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BE" w:rsidRPr="00C65250" w:rsidRDefault="007431BE">
      <w:pPr>
        <w:pStyle w:val="BodyText"/>
        <w:kinsoku w:val="0"/>
        <w:overflowPunct w:val="0"/>
        <w:spacing w:before="51"/>
        <w:ind w:left="120"/>
        <w:rPr>
          <w:rFonts w:ascii="Trebuchet MS" w:hAnsi="Trebuchet MS" w:cs="Trebuchet MS"/>
          <w:color w:val="000000"/>
          <w:sz w:val="21"/>
          <w:szCs w:val="21"/>
          <w:lang w:val="es-ES"/>
        </w:rPr>
      </w:pPr>
      <w:bookmarkStart w:id="0" w:name="School_Lunch_Prototype_App_P1_SPA"/>
      <w:bookmarkEnd w:id="0"/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Prototipo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de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solicitud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para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familias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de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comidas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gratis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o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a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precio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reducido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para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el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año</w:t>
      </w:r>
      <w:r w:rsidRPr="00C65250">
        <w:rPr>
          <w:rFonts w:ascii="Trebuchet MS" w:hAnsi="Trebuchet MS" w:cs="Trebuchet MS"/>
          <w:b/>
          <w:bCs/>
          <w:color w:val="231F20"/>
          <w:spacing w:val="-23"/>
          <w:sz w:val="21"/>
          <w:szCs w:val="21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201</w:t>
      </w:r>
      <w:r w:rsidR="003D329D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8</w:t>
      </w:r>
      <w:r w:rsidRPr="00C65250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-201</w:t>
      </w:r>
      <w:r w:rsidR="003D329D">
        <w:rPr>
          <w:rFonts w:ascii="Trebuchet MS" w:hAnsi="Trebuchet MS" w:cs="Trebuchet MS"/>
          <w:b/>
          <w:bCs/>
          <w:color w:val="231F20"/>
          <w:sz w:val="21"/>
          <w:szCs w:val="21"/>
          <w:lang w:val="es-ES"/>
        </w:rPr>
        <w:t>9</w:t>
      </w:r>
    </w:p>
    <w:p w:rsidR="007431BE" w:rsidRPr="00C65250" w:rsidRDefault="007431BE">
      <w:pPr>
        <w:pStyle w:val="Heading2"/>
        <w:kinsoku w:val="0"/>
        <w:overflowPunct w:val="0"/>
        <w:spacing w:before="24"/>
        <w:ind w:left="120"/>
        <w:rPr>
          <w:rFonts w:ascii="Trebuchet MS" w:hAnsi="Trebuchet MS" w:cs="Trebuchet MS"/>
          <w:color w:val="000000"/>
          <w:lang w:val="es-ES"/>
        </w:rPr>
      </w:pPr>
      <w:r w:rsidRPr="00C65250">
        <w:rPr>
          <w:rFonts w:ascii="Trebuchet MS" w:hAnsi="Trebuchet MS" w:cs="Trebuchet MS"/>
          <w:color w:val="231F20"/>
          <w:lang w:val="es-ES"/>
        </w:rPr>
        <w:t>Rellene</w:t>
      </w:r>
      <w:r w:rsidRPr="00C65250">
        <w:rPr>
          <w:rFonts w:ascii="Trebuchet MS" w:hAnsi="Trebuchet MS" w:cs="Trebuchet MS"/>
          <w:color w:val="231F20"/>
          <w:spacing w:val="-40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una</w:t>
      </w:r>
      <w:r w:rsidRPr="00C65250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solicitud</w:t>
      </w:r>
      <w:r w:rsidRPr="00C65250">
        <w:rPr>
          <w:rFonts w:ascii="Trebuchet MS" w:hAnsi="Trebuchet MS" w:cs="Trebuchet MS"/>
          <w:color w:val="231F20"/>
          <w:spacing w:val="-40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por</w:t>
      </w:r>
      <w:r w:rsidRPr="00C65250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vivienda.</w:t>
      </w:r>
      <w:r w:rsidRPr="00C65250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Utilice</w:t>
      </w:r>
      <w:r w:rsidRPr="00C65250">
        <w:rPr>
          <w:rFonts w:ascii="Trebuchet MS" w:hAnsi="Trebuchet MS" w:cs="Trebuchet MS"/>
          <w:color w:val="231F20"/>
          <w:spacing w:val="-40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un</w:t>
      </w:r>
      <w:r w:rsidRPr="00C65250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bolígrafo</w:t>
      </w:r>
      <w:r w:rsidRPr="00C65250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(no</w:t>
      </w:r>
      <w:r w:rsidRPr="00C65250">
        <w:rPr>
          <w:rFonts w:ascii="Trebuchet MS" w:hAnsi="Trebuchet MS" w:cs="Trebuchet MS"/>
          <w:color w:val="231F20"/>
          <w:spacing w:val="-40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un</w:t>
      </w:r>
      <w:r w:rsidRPr="00C65250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C65250">
        <w:rPr>
          <w:rFonts w:ascii="Trebuchet MS" w:hAnsi="Trebuchet MS" w:cs="Trebuchet MS"/>
          <w:color w:val="231F20"/>
          <w:lang w:val="es-ES"/>
        </w:rPr>
        <w:t>lápiz).</w:t>
      </w:r>
    </w:p>
    <w:p w:rsidR="007431BE" w:rsidRPr="00C65250" w:rsidRDefault="007431BE">
      <w:pPr>
        <w:pStyle w:val="BodyText"/>
        <w:kinsoku w:val="0"/>
        <w:overflowPunct w:val="0"/>
        <w:spacing w:before="51"/>
        <w:ind w:left="120"/>
        <w:rPr>
          <w:rFonts w:ascii="Trebuchet MS" w:hAnsi="Trebuchet MS" w:cs="Trebuchet MS"/>
          <w:color w:val="000000"/>
          <w:sz w:val="21"/>
          <w:szCs w:val="21"/>
          <w:lang w:val="es-ES"/>
        </w:rPr>
      </w:pPr>
      <w:r w:rsidRPr="00C65250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bookmarkStart w:id="1" w:name="_GoBack"/>
      <w:bookmarkEnd w:id="1"/>
      <w:r w:rsidR="00546EAA" w:rsidRPr="00C65250">
        <w:rPr>
          <w:rFonts w:ascii="Trebuchet MS" w:hAnsi="Trebuchet MS" w:cs="Trebuchet MS"/>
          <w:color w:val="000000"/>
          <w:sz w:val="21"/>
          <w:szCs w:val="21"/>
          <w:lang w:val="es-ES"/>
        </w:rPr>
        <w:t xml:space="preserve"> </w:t>
      </w:r>
    </w:p>
    <w:p w:rsidR="007431BE" w:rsidRPr="00C65250" w:rsidRDefault="007431BE">
      <w:pPr>
        <w:pStyle w:val="BodyText"/>
        <w:kinsoku w:val="0"/>
        <w:overflowPunct w:val="0"/>
        <w:spacing w:before="51"/>
        <w:ind w:left="120"/>
        <w:rPr>
          <w:rFonts w:ascii="Trebuchet MS" w:hAnsi="Trebuchet MS" w:cs="Trebuchet MS"/>
          <w:color w:val="000000"/>
          <w:sz w:val="21"/>
          <w:szCs w:val="21"/>
          <w:lang w:val="es-ES"/>
        </w:rPr>
        <w:sectPr w:rsidR="007431BE" w:rsidRPr="00C65250">
          <w:type w:val="continuous"/>
          <w:pgSz w:w="15840" w:h="12240" w:orient="landscape"/>
          <w:pgMar w:top="300" w:right="180" w:bottom="0" w:left="240" w:header="720" w:footer="720" w:gutter="0"/>
          <w:cols w:num="2" w:space="720" w:equalWidth="0">
            <w:col w:w="9307" w:space="1152"/>
            <w:col w:w="4961"/>
          </w:cols>
          <w:noEndnote/>
        </w:sectPr>
      </w:pPr>
    </w:p>
    <w:p w:rsidR="007431BE" w:rsidRPr="00C65250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sz w:val="11"/>
          <w:szCs w:val="11"/>
          <w:lang w:val="es-ES"/>
        </w:rPr>
      </w:pPr>
    </w:p>
    <w:p w:rsidR="007431BE" w:rsidRDefault="003D329D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9603740" cy="262890"/>
                <wp:effectExtent l="0" t="0" r="0" b="3810"/>
                <wp:docPr id="5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740" cy="262890"/>
                          <a:chOff x="0" y="0"/>
                          <a:chExt cx="15124" cy="414"/>
                        </a:xfrm>
                      </wpg:grpSpPr>
                      <wps:wsp>
                        <wps:cNvPr id="546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Pr="00B4763F" w:rsidRDefault="007431BE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0"/>
                                <w:ind w:left="158"/>
                                <w:rPr>
                                  <w:rFonts w:ascii="Trebuchet MS" w:hAnsi="Trebuchet MS" w:cs="Trebuchet MS"/>
                                  <w:color w:val="000000"/>
                                  <w:sz w:val="15"/>
                                  <w:szCs w:val="15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position w:val="1"/>
                                  <w:sz w:val="19"/>
                                  <w:szCs w:val="19"/>
                                  <w:lang w:val="es-ES"/>
                                </w:rPr>
                                <w:t>PASO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position w:val="1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position w:val="1"/>
                                  <w:sz w:val="19"/>
                                  <w:szCs w:val="19"/>
                                  <w:lang w:val="es-ES"/>
                                </w:rPr>
                                <w:t>1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position w:val="1"/>
                                  <w:sz w:val="19"/>
                                  <w:szCs w:val="19"/>
                                  <w:lang w:val="es-ES"/>
                                </w:rPr>
                                <w:tab/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numer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ar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2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TODOS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sz w:val="17"/>
                                  <w:szCs w:val="17"/>
                                  <w:lang w:val="es-ES"/>
                                </w:rPr>
                                <w:t>los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miembro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sz w:val="17"/>
                                  <w:szCs w:val="17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2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vivienda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que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an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bebés,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niño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2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tudiante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h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asta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el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12</w:t>
                              </w:r>
                              <w:proofErr w:type="gramStart"/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.º</w:t>
                              </w:r>
                              <w:proofErr w:type="gramEnd"/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gra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do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inclusive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(si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equieren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má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pacio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p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ara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nombr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adiciona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es,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djunte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ot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ho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5"/>
                                  <w:szCs w:val="15"/>
                                  <w:lang w:val="es-ES"/>
                                </w:rPr>
                                <w:t>j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papel)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56.2pt;height:20.7pt;mso-position-horizontal-relative:char;mso-position-vertical-relative:line" coordsize="1512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">
                <v:shape id="Freeform 3" o:spid="_x0000_s1027" style="position:absolute;left:981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Co8QA&#10;AADcAAAADwAAAGRycy9kb3ducmV2LnhtbESPQWvCQBSE74L/YXlCL6IbSxVJXUWFQumppqXn1+wz&#10;G8x7G7NbTf99VxB6HGbmG2a16blRF+pC7cXAbJqBIim9raUy8PnxMlmCChHFYuOFDPxSgM16OFhh&#10;bv1VDnQpYqUSREKOBlyMba51KB0xhqlvSZJ39B1jTLKrtO3wmuDc6McsW2jGWtKCw5b2jspT8cMG&#10;mPVuzG78dS7m/dt3Hbf7WfNuzMOo3z6DitTH//C9/WoNzJ8WcDuTj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gqPEAAAA3AAAAA8AAAAAAAAAAAAAAAAAmAIAAGRycy9k&#10;b3ducmV2LnhtbFBLBQYAAAAABAAEAPUAAACJAw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28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hNscA&#10;AADcAAAADwAAAGRycy9kb3ducmV2LnhtbESPT2vCQBTE74LfYXlCb7qx1FqiG2mF0oK9mIbq8Zl9&#10;+WOzb0N2q/Hbu4LQ4zAzv2GWq9404kSdqy0rmE4iEMS51TWXCrLv9/ELCOeRNTaWScGFHKyS4WCJ&#10;sbZn3tIp9aUIEHYxKqi8b2MpXV6RQTexLXHwCtsZ9EF2pdQdngPcNPIxip6lwZrDQoUtrSvKf9M/&#10;o6D5+pC7S5HPDm+bebbJ9un6+JMq9TDqXxcgPPX+P3xvf2oFs6c5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GYTbHAAAA3AAAAA8AAAAAAAAAAAAAAAAAmAIAAGRy&#10;cy9kb3ducmV2LnhtbFBLBQYAAAAABAAEAPUAAACMAwAAAAA=&#10;" path="m,414r981,l981,,,,,414xe" fillcolor="#1f823f" stroked="f">
                  <v:path arrowok="t" o:connecttype="custom" o:connectlocs="0,414;981,414;981,0;0,0;0,41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512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IM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gwwgAAANwAAAAPAAAAAAAAAAAAAAAAAJgCAABkcnMvZG93&#10;bnJldi54bWxQSwUGAAAAAAQABAD1AAAAhwMAAAAA&#10;" filled="f" stroked="f">
                  <v:textbox inset="0,0,0,0">
                    <w:txbxContent>
                      <w:p w:rsidR="007431BE" w:rsidRPr="00B4763F" w:rsidRDefault="007431BE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0"/>
                          <w:ind w:left="158"/>
                          <w:rPr>
                            <w:rFonts w:ascii="Trebuchet MS" w:hAnsi="Trebuchet MS" w:cs="Trebuchet MS"/>
                            <w:color w:val="000000"/>
                            <w:sz w:val="15"/>
                            <w:szCs w:val="15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position w:val="1"/>
                            <w:sz w:val="19"/>
                            <w:szCs w:val="19"/>
                            <w:lang w:val="es-ES"/>
                          </w:rPr>
                          <w:t>PASO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position w:val="1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position w:val="1"/>
                            <w:sz w:val="19"/>
                            <w:szCs w:val="19"/>
                            <w:lang w:val="es-ES"/>
                          </w:rPr>
                          <w:t>1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position w:val="1"/>
                            <w:sz w:val="19"/>
                            <w:szCs w:val="19"/>
                            <w:lang w:val="es-ES"/>
                          </w:rPr>
                          <w:tab/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numer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ar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2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TODOS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  <w:lang w:val="es-ES"/>
                          </w:rPr>
                          <w:t>los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miembro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2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vivienda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que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an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bebés,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niño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2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tudiante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h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asta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el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12</w:t>
                        </w:r>
                        <w:proofErr w:type="gramStart"/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.º</w:t>
                        </w:r>
                        <w:proofErr w:type="gramEnd"/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gra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do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inclusive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(si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equieren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má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pacio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p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ara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nombr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es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adiciona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es,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djunte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ot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ra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ho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5"/>
                            <w:szCs w:val="15"/>
                            <w:lang w:val="es-ES"/>
                          </w:rPr>
                          <w:t>j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papel)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1BE" w:rsidRDefault="007431BE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  <w:sectPr w:rsidR="007431BE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:rsidR="007431BE" w:rsidRDefault="007431BE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sz w:val="15"/>
          <w:szCs w:val="15"/>
        </w:rPr>
      </w:pPr>
    </w:p>
    <w:p w:rsidR="007431BE" w:rsidRPr="00C65250" w:rsidRDefault="003D329D" w:rsidP="00944B8B">
      <w:pPr>
        <w:pStyle w:val="Heading3"/>
        <w:kinsoku w:val="0"/>
        <w:overflowPunct w:val="0"/>
        <w:spacing w:line="140" w:lineRule="exact"/>
        <w:ind w:left="2102"/>
        <w:rPr>
          <w:b w:val="0"/>
          <w:bCs w:val="0"/>
          <w:color w:val="000000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12700</wp:posOffset>
                </wp:positionV>
                <wp:extent cx="1201420" cy="1390015"/>
                <wp:effectExtent l="0" t="0" r="0" b="0"/>
                <wp:wrapNone/>
                <wp:docPr id="5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390015"/>
                          <a:chOff x="357" y="20"/>
                          <a:chExt cx="1892" cy="2189"/>
                        </a:xfrm>
                      </wpg:grpSpPr>
                      <wps:wsp>
                        <wps:cNvPr id="543" name="Freeform 7"/>
                        <wps:cNvSpPr>
                          <a:spLocks/>
                        </wps:cNvSpPr>
                        <wps:spPr bwMode="auto">
                          <a:xfrm>
                            <a:off x="359" y="23"/>
                            <a:ext cx="1887" cy="2184"/>
                          </a:xfrm>
                          <a:custGeom>
                            <a:avLst/>
                            <a:gdLst>
                              <a:gd name="T0" fmla="*/ 1707 w 1887"/>
                              <a:gd name="T1" fmla="*/ 2183 h 2184"/>
                              <a:gd name="T2" fmla="*/ 0 w 1887"/>
                              <a:gd name="T3" fmla="*/ 2183 h 2184"/>
                              <a:gd name="T4" fmla="*/ 0 w 1887"/>
                              <a:gd name="T5" fmla="*/ 0 h 2184"/>
                              <a:gd name="T6" fmla="*/ 1707 w 1887"/>
                              <a:gd name="T7" fmla="*/ 0 h 2184"/>
                              <a:gd name="T8" fmla="*/ 1886 w 1887"/>
                              <a:gd name="T9" fmla="*/ 1092 h 2184"/>
                              <a:gd name="T10" fmla="*/ 1707 w 1887"/>
                              <a:gd name="T11" fmla="*/ 2183 h 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7" h="2184">
                                <a:moveTo>
                                  <a:pt x="1707" y="2183"/>
                                </a:moveTo>
                                <a:lnTo>
                                  <a:pt x="0" y="2183"/>
                                </a:lnTo>
                                <a:lnTo>
                                  <a:pt x="0" y="0"/>
                                </a:lnTo>
                                <a:lnTo>
                                  <a:pt x="1707" y="0"/>
                                </a:lnTo>
                                <a:lnTo>
                                  <a:pt x="1886" y="1092"/>
                                </a:lnTo>
                                <a:lnTo>
                                  <a:pt x="1707" y="2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21"/>
                            <a:ext cx="1892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67" w:line="247" w:lineRule="auto"/>
                                <w:ind w:left="95" w:right="294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Definición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miembro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 xml:space="preserve">la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vivienda: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6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"Cualquier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persona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 xml:space="preserve"> que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viva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con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usted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comparta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3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2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2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gastos,</w:t>
                              </w: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95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aunque</w:t>
                              </w:r>
                              <w:proofErr w:type="gramEnd"/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no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estén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emparentados".</w:t>
                              </w: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84"/>
                                <w:ind w:left="95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Los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niños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8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régimen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acogida</w:t>
                              </w: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4" w:line="247" w:lineRule="auto"/>
                                <w:ind w:left="95" w:right="317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y</w:t>
                              </w:r>
                              <w:proofErr w:type="gramEnd"/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que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encajan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8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defi</w:t>
                              </w:r>
                              <w:proofErr w:type="spellEnd"/>
                              <w:r w:rsidRPr="00B4763F">
                                <w:rPr>
                                  <w:rFonts w:ascii="Trebuchet MS" w:hAnsi="Trebuchet MS" w:cs="Trebuchet MS"/>
                                  <w:spacing w:val="-1"/>
                                  <w:w w:val="8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5"/>
                                  <w:w w:val="8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2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personas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sin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hogar,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21"/>
                                  <w:w w:val="9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migrantes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1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fugados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3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tie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n</w:t>
                              </w: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95" w:right="158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derecho</w:t>
                              </w:r>
                              <w:proofErr w:type="gramEnd"/>
                              <w:r w:rsidRPr="00B4763F">
                                <w:rPr>
                                  <w:rFonts w:ascii="Trebuchet MS" w:hAnsi="Trebuchet MS" w:cs="Trebuchet MS"/>
                                  <w:spacing w:val="-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ecibir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comida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gra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tis.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7"/>
                                  <w:w w:val="92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Le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Cómo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solicitar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comidas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21"/>
                                  <w:w w:val="98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escolares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gratis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precio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w w:val="93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reducido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p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"/>
                                  <w:sz w:val="12"/>
                                  <w:szCs w:val="12"/>
                                  <w:lang w:val="es-ES"/>
                                </w:rPr>
                                <w:t>ara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obte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ner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"/>
                                  <w:sz w:val="12"/>
                                  <w:szCs w:val="12"/>
                                  <w:lang w:val="es-ES"/>
                                </w:rPr>
                                <w:t>más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7"/>
                                  <w:w w:val="1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información.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17.85pt;margin-top:1pt;width:94.6pt;height:109.45pt;z-index:-251699712;mso-position-horizontal-relative:page;mso-position-vertical-relative:text" coordorigin="357,20" coordsize="189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" o:allowincell="f">
                <v:shape id="Freeform 7" o:spid="_x0000_s1031" style="position:absolute;left:359;top:23;width:1887;height:2184;visibility:visible;mso-wrap-style:square;v-text-anchor:top" coordsize="1887,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IM8QA&#10;AADcAAAADwAAAGRycy9kb3ducmV2LnhtbESPQU8CMRSE7yb8h+aReJMugoSsFIKSDXhkNYHjc/ts&#10;N25f122FxV9vTUw4Tmbmm8xi1btGnKgLtWcF41EGgrjyumaj4O21uJuDCBFZY+OZFFwowGo5uFlg&#10;rv2Z93QqoxEJwiFHBTbGNpcyVJYchpFviZP34TuHMcnOSN3hOcFdI++zbCYd1pwWLLb0bKn6LL+d&#10;guLdlMF82Y3ZvujDE9Gx+Jl7pW6H/foRRKQ+XsP/7Z1W8DCd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iDPEAAAA3AAAAA8AAAAAAAAAAAAAAAAAmAIAAGRycy9k&#10;b3ducmV2LnhtbFBLBQYAAAAABAAEAPUAAACJAwAAAAA=&#10;" path="m1707,2183l,2183,,,1707,r179,1092l1707,2183xe" filled="f" strokecolor="#231f20" strokeweight=".25pt">
                  <v:path arrowok="t" o:connecttype="custom" o:connectlocs="1707,2183;0,2183;0,0;1707,0;1886,1092;1707,2183" o:connectangles="0,0,0,0,0,0"/>
                </v:shape>
                <v:shape id="Text Box 8" o:spid="_x0000_s1032" type="#_x0000_t202" style="position:absolute;left:357;top:21;width:189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67" w:line="247" w:lineRule="auto"/>
                          <w:ind w:left="95" w:right="294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Definición</w:t>
                        </w:r>
                        <w:r w:rsidRPr="00B4763F">
                          <w:rPr>
                            <w:rFonts w:ascii="Trebuchet MS" w:hAnsi="Trebuchet MS" w:cs="Trebuchet MS"/>
                            <w:spacing w:val="-2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2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miembro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 xml:space="preserve">la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w w:val="95"/>
                            <w:sz w:val="12"/>
                            <w:szCs w:val="12"/>
                            <w:lang w:val="es-ES"/>
                          </w:rPr>
                          <w:t>vivienda: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6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"Cualquier</w:t>
                        </w:r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persona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 xml:space="preserve"> que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viva</w:t>
                        </w:r>
                        <w:r w:rsidRPr="00B4763F">
                          <w:rPr>
                            <w:rFonts w:ascii="Trebuchet MS" w:hAnsi="Trebuchet MS" w:cs="Trebuchet MS"/>
                            <w:spacing w:val="-1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con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usted</w:t>
                        </w:r>
                        <w:r w:rsidRPr="00B4763F">
                          <w:rPr>
                            <w:rFonts w:ascii="Trebuchet MS" w:hAnsi="Trebuchet MS" w:cs="Trebuchet MS"/>
                            <w:spacing w:val="-1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w w:val="9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comparta</w:t>
                        </w:r>
                        <w:r w:rsidRPr="00B4763F">
                          <w:rPr>
                            <w:rFonts w:ascii="Trebuchet MS" w:hAnsi="Trebuchet MS" w:cs="Trebuchet MS"/>
                            <w:spacing w:val="-13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spacing w:val="-12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spacing w:val="-12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gastos,</w:t>
                        </w: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ind w:left="95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proofErr w:type="gramStart"/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aunque</w:t>
                        </w:r>
                        <w:proofErr w:type="gramEnd"/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no</w:t>
                        </w:r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estén</w:t>
                        </w:r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emparentados".</w:t>
                        </w: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84"/>
                          <w:ind w:left="95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Los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niños</w:t>
                        </w:r>
                        <w:r w:rsidRPr="00B4763F">
                          <w:rPr>
                            <w:rFonts w:ascii="Trebuchet MS" w:hAnsi="Trebuchet MS" w:cs="Trebuchet MS"/>
                            <w:spacing w:val="-18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régimen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acogida</w:t>
                        </w: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4" w:line="247" w:lineRule="auto"/>
                          <w:ind w:left="95" w:right="317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proofErr w:type="gramStart"/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y</w:t>
                        </w:r>
                        <w:proofErr w:type="gramEnd"/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os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que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encajan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18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defi</w:t>
                        </w:r>
                        <w:proofErr w:type="spellEnd"/>
                        <w:r w:rsidRPr="00B4763F">
                          <w:rPr>
                            <w:rFonts w:ascii="Trebuchet MS" w:hAnsi="Trebuchet MS" w:cs="Trebuchet MS"/>
                            <w:spacing w:val="-1"/>
                            <w:w w:val="8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25"/>
                            <w:w w:val="8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22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personas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sin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hogar,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21"/>
                            <w:w w:val="9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migrantes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1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spacing w:val="-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fugados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3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tie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n</w:t>
                        </w: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95" w:right="158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proofErr w:type="gramStart"/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derecho</w:t>
                        </w:r>
                        <w:proofErr w:type="gramEnd"/>
                        <w:r w:rsidRPr="00B4763F">
                          <w:rPr>
                            <w:rFonts w:ascii="Trebuchet MS" w:hAnsi="Trebuchet MS" w:cs="Trebuchet MS"/>
                            <w:spacing w:val="-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spacing w:val="-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r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ecibir</w:t>
                        </w:r>
                        <w:r w:rsidRPr="00B4763F">
                          <w:rPr>
                            <w:rFonts w:ascii="Trebuchet MS" w:hAnsi="Trebuchet MS" w:cs="Trebuchet MS"/>
                            <w:spacing w:val="-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comida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spacing w:val="-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gra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tis.</w:t>
                        </w:r>
                        <w:r w:rsidRPr="00B4763F">
                          <w:rPr>
                            <w:rFonts w:ascii="Trebuchet MS" w:hAnsi="Trebuchet MS" w:cs="Trebuchet MS"/>
                            <w:spacing w:val="27"/>
                            <w:w w:val="92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Le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spacing w:val="-2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Cómo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solicitar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comidas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21"/>
                            <w:w w:val="98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escolares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gratis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precio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w w:val="93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reducido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p</w:t>
                        </w:r>
                        <w:r w:rsidRPr="00B4763F">
                          <w:rPr>
                            <w:rFonts w:ascii="Trebuchet MS" w:hAnsi="Trebuchet MS" w:cs="Trebuchet MS"/>
                            <w:spacing w:val="-1"/>
                            <w:sz w:val="12"/>
                            <w:szCs w:val="12"/>
                            <w:lang w:val="es-ES"/>
                          </w:rPr>
                          <w:t>ara</w:t>
                        </w:r>
                        <w:r w:rsidRPr="00B4763F">
                          <w:rPr>
                            <w:rFonts w:ascii="Trebuchet MS" w:hAnsi="Trebuchet MS" w:cs="Trebuchet MS"/>
                            <w:spacing w:val="-2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obte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ner</w:t>
                        </w:r>
                        <w:r w:rsidRPr="00B4763F">
                          <w:rPr>
                            <w:rFonts w:ascii="Trebuchet MS" w:hAnsi="Trebuchet MS" w:cs="Trebuchet MS"/>
                            <w:spacing w:val="-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1"/>
                            <w:sz w:val="12"/>
                            <w:szCs w:val="12"/>
                            <w:lang w:val="es-ES"/>
                          </w:rPr>
                          <w:t>más</w:t>
                        </w:r>
                        <w:r w:rsidRPr="00B4763F">
                          <w:rPr>
                            <w:rFonts w:ascii="Trebuchet MS" w:hAnsi="Trebuchet MS" w:cs="Trebuchet MS"/>
                            <w:spacing w:val="27"/>
                            <w:w w:val="1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información.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31BE" w:rsidRPr="00C65250">
        <w:rPr>
          <w:color w:val="231F20"/>
          <w:w w:val="95"/>
          <w:lang w:val="es-ES"/>
        </w:rPr>
        <w:t>Nombre</w:t>
      </w:r>
      <w:r w:rsidR="007431BE" w:rsidRPr="00C65250">
        <w:rPr>
          <w:color w:val="231F20"/>
          <w:spacing w:val="-9"/>
          <w:w w:val="95"/>
          <w:lang w:val="es-ES"/>
        </w:rPr>
        <w:t xml:space="preserve"> </w:t>
      </w:r>
      <w:r w:rsidR="007431BE" w:rsidRPr="00C65250">
        <w:rPr>
          <w:color w:val="231F20"/>
          <w:w w:val="95"/>
          <w:lang w:val="es-ES"/>
        </w:rPr>
        <w:t>del</w:t>
      </w:r>
      <w:r w:rsidR="007431BE" w:rsidRPr="00C65250">
        <w:rPr>
          <w:color w:val="231F20"/>
          <w:spacing w:val="-9"/>
          <w:w w:val="95"/>
          <w:lang w:val="es-ES"/>
        </w:rPr>
        <w:t xml:space="preserve"> </w:t>
      </w:r>
      <w:r w:rsidR="007431BE" w:rsidRPr="00C65250">
        <w:rPr>
          <w:color w:val="231F20"/>
          <w:w w:val="95"/>
          <w:lang w:val="es-ES"/>
        </w:rPr>
        <w:t>niño</w:t>
      </w:r>
    </w:p>
    <w:p w:rsidR="007431BE" w:rsidRPr="00C65250" w:rsidRDefault="007431BE" w:rsidP="00944B8B">
      <w:pPr>
        <w:pStyle w:val="BodyText"/>
        <w:kinsoku w:val="0"/>
        <w:overflowPunct w:val="0"/>
        <w:spacing w:line="160" w:lineRule="exact"/>
        <w:ind w:left="2102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C65250">
        <w:rPr>
          <w:rFonts w:ascii="Times New Roman" w:hAnsi="Times New Roman" w:cs="Times New Roman"/>
          <w:w w:val="95"/>
          <w:sz w:val="24"/>
          <w:szCs w:val="24"/>
          <w:lang w:val="es-ES"/>
        </w:rPr>
        <w:br w:type="column"/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Inicial</w:t>
      </w:r>
      <w:r w:rsidRPr="00C65250">
        <w:rPr>
          <w:rFonts w:ascii="Trebuchet MS" w:hAnsi="Trebuchet MS" w:cs="Trebuchet MS"/>
          <w:b/>
          <w:bCs/>
          <w:color w:val="231F20"/>
          <w:spacing w:val="-9"/>
          <w:w w:val="95"/>
          <w:sz w:val="16"/>
          <w:szCs w:val="16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del</w:t>
      </w:r>
    </w:p>
    <w:p w:rsidR="007431BE" w:rsidRPr="00C65250" w:rsidRDefault="007431BE" w:rsidP="00944B8B">
      <w:pPr>
        <w:pStyle w:val="BodyText"/>
        <w:kinsoku w:val="0"/>
        <w:overflowPunct w:val="0"/>
        <w:spacing w:line="180" w:lineRule="exact"/>
        <w:ind w:left="2146"/>
        <w:rPr>
          <w:rFonts w:ascii="Trebuchet MS" w:hAnsi="Trebuchet MS" w:cs="Trebuchet MS"/>
          <w:color w:val="000000"/>
          <w:sz w:val="16"/>
          <w:szCs w:val="16"/>
          <w:lang w:val="es-ES"/>
        </w:rPr>
      </w:pPr>
      <w:proofErr w:type="gramStart"/>
      <w:r w:rsidRPr="00C65250">
        <w:rPr>
          <w:rFonts w:ascii="Trebuchet MS" w:hAnsi="Trebuchet MS" w:cs="Trebuchet MS"/>
          <w:b/>
          <w:bCs/>
          <w:color w:val="231F20"/>
          <w:w w:val="95"/>
          <w:position w:val="5"/>
          <w:sz w:val="16"/>
          <w:szCs w:val="16"/>
          <w:lang w:val="es-ES"/>
        </w:rPr>
        <w:t>segundo</w:t>
      </w:r>
      <w:proofErr w:type="gramEnd"/>
      <w:r w:rsidRPr="00C65250">
        <w:rPr>
          <w:rFonts w:ascii="Trebuchet MS" w:hAnsi="Trebuchet MS" w:cs="Trebuchet MS"/>
          <w:b/>
          <w:bCs/>
          <w:color w:val="231F20"/>
          <w:spacing w:val="-14"/>
          <w:w w:val="95"/>
          <w:position w:val="5"/>
          <w:sz w:val="16"/>
          <w:szCs w:val="16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Apellido</w:t>
      </w:r>
      <w:r w:rsidRPr="00C65250">
        <w:rPr>
          <w:rFonts w:ascii="Trebuchet MS" w:hAnsi="Trebuchet MS" w:cs="Trebuchet MS"/>
          <w:b/>
          <w:bCs/>
          <w:color w:val="231F20"/>
          <w:spacing w:val="-4"/>
          <w:w w:val="95"/>
          <w:sz w:val="16"/>
          <w:szCs w:val="16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del</w:t>
      </w:r>
      <w:r w:rsidRPr="00C65250">
        <w:rPr>
          <w:rFonts w:ascii="Trebuchet MS" w:hAnsi="Trebuchet MS" w:cs="Trebuchet MS"/>
          <w:b/>
          <w:bCs/>
          <w:color w:val="231F20"/>
          <w:spacing w:val="-4"/>
          <w:w w:val="95"/>
          <w:sz w:val="16"/>
          <w:szCs w:val="16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niño</w:t>
      </w:r>
    </w:p>
    <w:p w:rsidR="007431BE" w:rsidRPr="00C65250" w:rsidRDefault="007431BE">
      <w:pPr>
        <w:pStyle w:val="BodyText"/>
        <w:kinsoku w:val="0"/>
        <w:overflowPunct w:val="0"/>
        <w:spacing w:before="6"/>
        <w:ind w:left="0"/>
        <w:rPr>
          <w:rFonts w:ascii="Trebuchet MS" w:hAnsi="Trebuchet MS" w:cs="Trebuchet MS"/>
          <w:b/>
          <w:bCs/>
          <w:sz w:val="15"/>
          <w:szCs w:val="15"/>
          <w:lang w:val="es-ES"/>
        </w:rPr>
      </w:pPr>
      <w:r w:rsidRPr="00C65250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:rsidR="007431BE" w:rsidRPr="00B4763F" w:rsidRDefault="007431BE" w:rsidP="00944B8B">
      <w:pPr>
        <w:pStyle w:val="BodyText"/>
        <w:kinsoku w:val="0"/>
        <w:overflowPunct w:val="0"/>
        <w:spacing w:line="160" w:lineRule="exact"/>
        <w:ind w:left="0"/>
        <w:jc w:val="right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Grado</w:t>
      </w:r>
    </w:p>
    <w:p w:rsidR="007431BE" w:rsidRPr="00B4763F" w:rsidRDefault="007431BE">
      <w:pPr>
        <w:pStyle w:val="BodyText"/>
        <w:kinsoku w:val="0"/>
        <w:overflowPunct w:val="0"/>
        <w:spacing w:before="1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:rsidR="007431BE" w:rsidRPr="00B4763F" w:rsidRDefault="007431BE">
      <w:pPr>
        <w:pStyle w:val="BodyText"/>
        <w:kinsoku w:val="0"/>
        <w:overflowPunct w:val="0"/>
        <w:ind w:left="453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¿Estudiante?</w:t>
      </w:r>
    </w:p>
    <w:p w:rsidR="007431BE" w:rsidRPr="00B4763F" w:rsidRDefault="007431BE">
      <w:pPr>
        <w:pStyle w:val="BodyText"/>
        <w:kinsoku w:val="0"/>
        <w:overflowPunct w:val="0"/>
        <w:spacing w:before="35" w:line="257" w:lineRule="auto"/>
        <w:ind w:left="388"/>
        <w:rPr>
          <w:rFonts w:ascii="Trebuchet MS" w:hAnsi="Trebuchet MS" w:cs="Trebuchet MS"/>
          <w:color w:val="000000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Niño</w:t>
      </w:r>
      <w:r w:rsidRPr="00B4763F">
        <w:rPr>
          <w:rFonts w:ascii="Trebuchet MS" w:hAnsi="Trebuchet MS" w:cs="Trebuchet MS"/>
          <w:color w:val="231F20"/>
          <w:spacing w:val="-4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en régimen</w:t>
      </w:r>
    </w:p>
    <w:p w:rsidR="007431BE" w:rsidRPr="00B4763F" w:rsidRDefault="007431BE">
      <w:pPr>
        <w:pStyle w:val="BodyText"/>
        <w:kinsoku w:val="0"/>
        <w:overflowPunct w:val="0"/>
        <w:spacing w:before="49" w:line="130" w:lineRule="atLeast"/>
        <w:ind w:left="161" w:right="112"/>
        <w:rPr>
          <w:rFonts w:ascii="Trebuchet MS" w:hAnsi="Trebuchet MS" w:cs="Trebuchet MS"/>
          <w:color w:val="000000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Sin</w:t>
      </w:r>
      <w:r w:rsidRPr="00B4763F">
        <w:rPr>
          <w:rFonts w:ascii="Trebuchet MS" w:hAnsi="Trebuchet MS" w:cs="Trebuchet MS"/>
          <w:color w:val="231F20"/>
          <w:spacing w:val="3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hogar,</w:t>
      </w:r>
      <w:r w:rsidRPr="00B4763F">
        <w:rPr>
          <w:rFonts w:ascii="Trebuchet MS" w:hAnsi="Trebuchet MS" w:cs="Trebuchet MS"/>
          <w:color w:val="231F20"/>
          <w:w w:val="99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migrante,</w:t>
      </w:r>
    </w:p>
    <w:p w:rsidR="007431BE" w:rsidRPr="00B4763F" w:rsidRDefault="007431BE">
      <w:pPr>
        <w:pStyle w:val="BodyText"/>
        <w:kinsoku w:val="0"/>
        <w:overflowPunct w:val="0"/>
        <w:spacing w:before="49" w:line="130" w:lineRule="atLeast"/>
        <w:ind w:left="161" w:right="112"/>
        <w:rPr>
          <w:rFonts w:ascii="Trebuchet MS" w:hAnsi="Trebuchet MS" w:cs="Trebuchet MS"/>
          <w:color w:val="000000"/>
          <w:sz w:val="11"/>
          <w:szCs w:val="11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6" w:space="720" w:equalWidth="0">
            <w:col w:w="3275" w:space="330"/>
            <w:col w:w="3972" w:space="2502"/>
            <w:col w:w="2535" w:space="40"/>
            <w:col w:w="1113" w:space="40"/>
            <w:col w:w="800" w:space="40"/>
            <w:col w:w="773"/>
          </w:cols>
          <w:noEndnote/>
        </w:sectPr>
      </w:pPr>
    </w:p>
    <w:p w:rsidR="007431BE" w:rsidRPr="00B4763F" w:rsidRDefault="007431BE">
      <w:pPr>
        <w:pStyle w:val="Heading3"/>
        <w:kinsoku w:val="0"/>
        <w:overflowPunct w:val="0"/>
        <w:spacing w:line="128" w:lineRule="exact"/>
        <w:jc w:val="right"/>
        <w:rPr>
          <w:b w:val="0"/>
          <w:bCs w:val="0"/>
          <w:color w:val="000000"/>
          <w:lang w:val="es-ES"/>
        </w:rPr>
      </w:pPr>
      <w:proofErr w:type="gramStart"/>
      <w:r w:rsidRPr="00B4763F">
        <w:rPr>
          <w:color w:val="231F20"/>
          <w:w w:val="90"/>
          <w:lang w:val="es-ES"/>
        </w:rPr>
        <w:t>nombre</w:t>
      </w:r>
      <w:proofErr w:type="gramEnd"/>
    </w:p>
    <w:p w:rsidR="007431BE" w:rsidRPr="00B4763F" w:rsidRDefault="007431BE">
      <w:pPr>
        <w:pStyle w:val="BodyText"/>
        <w:tabs>
          <w:tab w:val="left" w:pos="446"/>
        </w:tabs>
        <w:kinsoku w:val="0"/>
        <w:overflowPunct w:val="0"/>
        <w:spacing w:line="109" w:lineRule="exact"/>
        <w:ind w:left="0"/>
        <w:jc w:val="right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w w:val="105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w w:val="105"/>
          <w:sz w:val="12"/>
          <w:szCs w:val="12"/>
          <w:lang w:val="es-ES"/>
        </w:rPr>
        <w:t>Sí</w:t>
      </w:r>
      <w:r w:rsidRPr="00B4763F">
        <w:rPr>
          <w:rFonts w:ascii="Trebuchet MS" w:hAnsi="Trebuchet MS" w:cs="Trebuchet MS"/>
          <w:color w:val="231F20"/>
          <w:w w:val="105"/>
          <w:sz w:val="12"/>
          <w:szCs w:val="12"/>
          <w:lang w:val="es-ES"/>
        </w:rPr>
        <w:tab/>
      </w:r>
      <w:r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>No</w:t>
      </w:r>
    </w:p>
    <w:p w:rsidR="007431BE" w:rsidRPr="00B4763F" w:rsidRDefault="007431BE">
      <w:pPr>
        <w:pStyle w:val="BodyText"/>
        <w:kinsoku w:val="0"/>
        <w:overflowPunct w:val="0"/>
        <w:spacing w:line="137" w:lineRule="exact"/>
        <w:ind w:left="432"/>
        <w:rPr>
          <w:rFonts w:ascii="Trebuchet MS" w:hAnsi="Trebuchet MS" w:cs="Trebuchet MS"/>
          <w:color w:val="000000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proofErr w:type="gramStart"/>
      <w:r w:rsidRPr="00B4763F">
        <w:rPr>
          <w:rFonts w:ascii="Trebuchet MS" w:hAnsi="Trebuchet MS" w:cs="Trebuchet MS"/>
          <w:color w:val="231F20"/>
          <w:position w:val="2"/>
          <w:sz w:val="11"/>
          <w:szCs w:val="11"/>
          <w:lang w:val="es-ES"/>
        </w:rPr>
        <w:t>de</w:t>
      </w:r>
      <w:proofErr w:type="gramEnd"/>
      <w:r w:rsidRPr="00B4763F">
        <w:rPr>
          <w:rFonts w:ascii="Trebuchet MS" w:hAnsi="Trebuchet MS" w:cs="Trebuchet MS"/>
          <w:color w:val="231F20"/>
          <w:spacing w:val="-6"/>
          <w:position w:val="2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position w:val="2"/>
          <w:sz w:val="11"/>
          <w:szCs w:val="11"/>
          <w:lang w:val="es-ES"/>
        </w:rPr>
        <w:t xml:space="preserve">acogida </w:t>
      </w:r>
      <w:r w:rsidRPr="00B4763F">
        <w:rPr>
          <w:rFonts w:ascii="Trebuchet MS" w:hAnsi="Trebuchet MS" w:cs="Trebuchet MS"/>
          <w:color w:val="231F20"/>
          <w:spacing w:val="18"/>
          <w:position w:val="2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fugado</w:t>
      </w:r>
    </w:p>
    <w:p w:rsidR="007431BE" w:rsidRPr="00B4763F" w:rsidRDefault="007431BE">
      <w:pPr>
        <w:pStyle w:val="BodyText"/>
        <w:kinsoku w:val="0"/>
        <w:overflowPunct w:val="0"/>
        <w:spacing w:line="137" w:lineRule="exact"/>
        <w:ind w:left="432"/>
        <w:rPr>
          <w:rFonts w:ascii="Trebuchet MS" w:hAnsi="Trebuchet MS" w:cs="Trebuchet MS"/>
          <w:color w:val="000000"/>
          <w:sz w:val="11"/>
          <w:szCs w:val="11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3" w:space="720" w:equalWidth="0">
            <w:col w:w="6332" w:space="1022"/>
            <w:col w:w="6369" w:space="40"/>
            <w:col w:w="1657"/>
          </w:cols>
          <w:noEndnote/>
        </w:sectPr>
      </w:pPr>
    </w:p>
    <w:p w:rsidR="007431BE" w:rsidRDefault="003D329D">
      <w:pPr>
        <w:pStyle w:val="Heading1"/>
        <w:tabs>
          <w:tab w:val="left" w:pos="5935"/>
          <w:tab w:val="left" w:pos="6374"/>
          <w:tab w:val="left" w:pos="12195"/>
          <w:tab w:val="left" w:pos="12957"/>
          <w:tab w:val="left" w:pos="14133"/>
        </w:tabs>
        <w:kinsoku w:val="0"/>
        <w:overflowPunct w:val="0"/>
        <w:spacing w:line="200" w:lineRule="atLeast"/>
        <w:ind w:left="210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page">
                  <wp:posOffset>9010015</wp:posOffset>
                </wp:positionH>
                <wp:positionV relativeFrom="paragraph">
                  <wp:posOffset>79375</wp:posOffset>
                </wp:positionV>
                <wp:extent cx="101600" cy="1089660"/>
                <wp:effectExtent l="0" t="0" r="0" b="0"/>
                <wp:wrapNone/>
                <wp:docPr id="5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20"/>
                              <w:rPr>
                                <w:rFonts w:ascii="Trebuchet MS" w:hAnsi="Trebuchet MS" w:cs="Trebuchet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2"/>
                                <w:szCs w:val="12"/>
                              </w:rPr>
                              <w:t>Marque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todo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que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corresponda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709.45pt;margin-top:6.25pt;width:8pt;height:85.8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" o:allowincell="f" filled="f" stroked="f">
                <v:textbox style="layout-flow:vertical;mso-layout-flow-alt:bottom-to-top" inset="0,0,0,0">
                  <w:txbxContent>
                    <w:p w:rsidR="007431BE" w:rsidRDefault="007431BE">
                      <w:pPr>
                        <w:pStyle w:val="BodyText"/>
                        <w:kinsoku w:val="0"/>
                        <w:overflowPunct w:val="0"/>
                        <w:spacing w:before="4"/>
                        <w:ind w:left="20"/>
                        <w:rPr>
                          <w:rFonts w:ascii="Trebuchet MS" w:hAnsi="Trebuchet MS" w:cs="Trebuchet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 w:cs="Trebuchet MS"/>
                          <w:color w:val="231F20"/>
                          <w:sz w:val="12"/>
                          <w:szCs w:val="12"/>
                        </w:rPr>
                        <w:t>Marque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color w:val="231F20"/>
                          <w:w w:val="93"/>
                          <w:sz w:val="12"/>
                          <w:szCs w:val="12"/>
                        </w:rPr>
                        <w:t>todo</w:t>
                      </w:r>
                      <w:proofErr w:type="spellEnd"/>
                      <w:r>
                        <w:rPr>
                          <w:rFonts w:ascii="Trebuchet MS" w:hAnsi="Trebuchet MS" w:cs="Trebuchet MS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w w:val="95"/>
                          <w:sz w:val="12"/>
                          <w:szCs w:val="12"/>
                        </w:rPr>
                        <w:t>lo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w w:val="96"/>
                          <w:sz w:val="12"/>
                          <w:szCs w:val="12"/>
                        </w:rPr>
                        <w:t>que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color w:val="231F20"/>
                          <w:w w:val="99"/>
                          <w:sz w:val="12"/>
                          <w:szCs w:val="12"/>
                        </w:rPr>
                        <w:t>corresponda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2311400" cy="1248410"/>
                <wp:effectExtent l="0" t="0" r="0" b="0"/>
                <wp:docPr id="5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0"/>
                              <w:gridCol w:w="278"/>
                              <w:gridCol w:w="278"/>
                              <w:gridCol w:w="279"/>
                              <w:gridCol w:w="280"/>
                              <w:gridCol w:w="281"/>
                              <w:gridCol w:w="280"/>
                              <w:gridCol w:w="279"/>
                              <w:gridCol w:w="278"/>
                              <w:gridCol w:w="278"/>
                              <w:gridCol w:w="279"/>
                              <w:gridCol w:w="281"/>
                            </w:tblGrid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</w:tbl>
                          <w:p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4" type="#_x0000_t202" style="width:182pt;height:9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ZgtAIAALQ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0"/>
                        <w:gridCol w:w="278"/>
                        <w:gridCol w:w="278"/>
                        <w:gridCol w:w="279"/>
                        <w:gridCol w:w="280"/>
                        <w:gridCol w:w="281"/>
                        <w:gridCol w:w="280"/>
                        <w:gridCol w:w="279"/>
                        <w:gridCol w:w="278"/>
                        <w:gridCol w:w="278"/>
                        <w:gridCol w:w="279"/>
                        <w:gridCol w:w="281"/>
                      </w:tblGrid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</w:tbl>
                    <w:p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182245" cy="1228090"/>
                <wp:effectExtent l="9525" t="9525" r="8255" b="10160"/>
                <wp:docPr id="5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1228090"/>
                          <a:chOff x="0" y="0"/>
                          <a:chExt cx="287" cy="1934"/>
                        </a:xfrm>
                      </wpg:grpSpPr>
                      <wps:wsp>
                        <wps:cNvPr id="535" name="Freeform 1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3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4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5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6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3A2FC" id="Group 11" o:spid="_x0000_s1026" style="width:14.35pt;height:96.7pt;mso-position-horizontal-relative:char;mso-position-vertical-relative:line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">
                <v:shape id="Freeform 12" o:spid="_x0000_s1027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uhMUA&#10;AADcAAAADwAAAGRycy9kb3ducmV2LnhtbESPT4vCMBTE78J+h/AW9iKarlqVrlFkwUW86f7B46N5&#10;tmWbl9LEtvrpjSB4HGbmN8xi1ZlSNFS7wrKC92EEgji1uuBMwc/3ZjAH4TyyxtIyKbiQg9XypbfA&#10;RNuW99QcfCYChF2CCnLvq0RKl+Zk0A1tRRy8k60N+iDrTOoa2wA3pRxF0VQaLDgs5FjRZ07p/+Fs&#10;FOjRXzP5lefNTs/626923RzNVSr19tqtP0B46vwz/GhvtYJ4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C6E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" o:spid="_x0000_s1028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w88UA&#10;AADcAAAADwAAAGRycy9kb3ducmV2LnhtbESPQWvCQBSE70L/w/IKvYhuqjaV1FWkYBFvWpUeH9ln&#10;Epp9G7JrEv31riB4HGbmG2a26EwpGqpdYVnB+zACQZxaXXCmYP+7GkxBOI+ssbRMCi7kYDF/6c0w&#10;0bblLTU7n4kAYZeggtz7KpHSpTkZdENbEQfvZGuDPsg6k7rGNsBNKUdRFEuDBYeFHCv6zin9352N&#10;Aj06NpODPK82+rO//mmXzZ+5SqXeXrvlFwhPnX+GH+21VvAxju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rD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9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VaMYA&#10;AADcAAAADwAAAGRycy9kb3ducmV2LnhtbESPS2vDMBCE74X+B7GFXkosN82jOFZCKKSE3JoXOS7W&#10;1jaxVsZSbDe/PgoEehxm5hsmXfSmEi01rrSs4D2KQRBnVpecK9jvVoNPEM4ja6wsk4I/crCYPz+l&#10;mGjb8Q+1W5+LAGGXoILC+zqR0mUFGXSRrYmD92sbgz7IJpe6wS7ATSWHcTyRBksOCwXW9FVQdt5e&#10;jAI9PLajg7ysNnr6tv7ulu3JXKVSry/9cgbCU+//w4/2WisYf0z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YVa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30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BGsEA&#10;AADcAAAADwAAAGRycy9kb3ducmV2LnhtbERPy4rCMBTdD/gP4QqzEU11xgfVKCI4yOx84vLSXNti&#10;c1Oa2Hb8erMQZnk478WqNYWoqXK5ZQXDQQSCOLE651TB6bjtz0A4j6yxsEwK/sjBatn5WGCsbcN7&#10;qg8+FSGEXYwKMu/LWEqXZGTQDWxJHLibrQz6AKtU6gqbEG4KOYqiiTSYc2jIsKRNRsn98DAK9OhS&#10;f5/lY/urp73dT7Our+Yplfrstus5CE+t/xe/3TutYPwV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pgRr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1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kgcUA&#10;AADcAAAADwAAAGRycy9kb3ducmV2LnhtbESPQWvCQBSE74L/YXkFL1I32lo1dRUpKNJbtRWPj+wz&#10;CWbfhuyaRH+9WxA8DjPzDTNftqYQNVUut6xgOIhAECdW55wq+N2vX6cgnEfWWFgmBVdysFx0O3OM&#10;tW34h+qdT0WAsItRQeZ9GUvpkowMuoEtiYN3spVBH2SVSl1hE+CmkKMo+pAGcw4LGZb0lVFy3l2M&#10;Aj061O9/8rL+1pP+dtOs6qO5SaV6L+3qE4Sn1j/Dj/ZWKxi/zeD/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SSB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anchorlock/>
              </v:group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3551555" cy="1250315"/>
                <wp:effectExtent l="0" t="0" r="0" b="0"/>
                <wp:docPr id="5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0"/>
                              <w:gridCol w:w="278"/>
                              <w:gridCol w:w="278"/>
                              <w:gridCol w:w="279"/>
                              <w:gridCol w:w="280"/>
                              <w:gridCol w:w="281"/>
                              <w:gridCol w:w="280"/>
                              <w:gridCol w:w="279"/>
                              <w:gridCol w:w="278"/>
                              <w:gridCol w:w="278"/>
                              <w:gridCol w:w="279"/>
                              <w:gridCol w:w="280"/>
                              <w:gridCol w:w="278"/>
                              <w:gridCol w:w="280"/>
                              <w:gridCol w:w="280"/>
                              <w:gridCol w:w="279"/>
                              <w:gridCol w:w="279"/>
                              <w:gridCol w:w="278"/>
                              <w:gridCol w:w="280"/>
                            </w:tblGrid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</w:tbl>
                          <w:p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5" type="#_x0000_t202" style="width:279.65pt;height: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4nrtA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0"/>
                        <w:gridCol w:w="278"/>
                        <w:gridCol w:w="278"/>
                        <w:gridCol w:w="279"/>
                        <w:gridCol w:w="280"/>
                        <w:gridCol w:w="281"/>
                        <w:gridCol w:w="280"/>
                        <w:gridCol w:w="279"/>
                        <w:gridCol w:w="278"/>
                        <w:gridCol w:w="278"/>
                        <w:gridCol w:w="279"/>
                        <w:gridCol w:w="280"/>
                        <w:gridCol w:w="278"/>
                        <w:gridCol w:w="280"/>
                        <w:gridCol w:w="280"/>
                        <w:gridCol w:w="279"/>
                        <w:gridCol w:w="279"/>
                        <w:gridCol w:w="278"/>
                        <w:gridCol w:w="280"/>
                      </w:tblGrid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31BE" w:rsidRPr="002B2960" w:rsidRDefault="007431BE"/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</w:tbl>
                    <w:p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360045" cy="1228090"/>
                <wp:effectExtent l="9525" t="9525" r="11430" b="10160"/>
                <wp:docPr id="5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228090"/>
                          <a:chOff x="0" y="0"/>
                          <a:chExt cx="567" cy="1934"/>
                        </a:xfrm>
                      </wpg:grpSpPr>
                      <wps:wsp>
                        <wps:cNvPr id="523" name="Freeform 1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0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1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2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3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4"/>
                        <wps:cNvSpPr>
                          <a:spLocks/>
                        </wps:cNvSpPr>
                        <wps:spPr bwMode="auto">
                          <a:xfrm>
                            <a:off x="28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25"/>
                        <wps:cNvSpPr>
                          <a:spLocks/>
                        </wps:cNvSpPr>
                        <wps:spPr bwMode="auto">
                          <a:xfrm>
                            <a:off x="28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6"/>
                        <wps:cNvSpPr>
                          <a:spLocks/>
                        </wps:cNvSpPr>
                        <wps:spPr bwMode="auto">
                          <a:xfrm>
                            <a:off x="28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27"/>
                        <wps:cNvSpPr>
                          <a:spLocks/>
                        </wps:cNvSpPr>
                        <wps:spPr bwMode="auto">
                          <a:xfrm>
                            <a:off x="28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28"/>
                        <wps:cNvSpPr>
                          <a:spLocks/>
                        </wps:cNvSpPr>
                        <wps:spPr bwMode="auto">
                          <a:xfrm>
                            <a:off x="28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51195" id="Group 18" o:spid="_x0000_s1026" style="width:28.35pt;height:96.7pt;mso-position-horizontal-relative:char;mso-position-vertical-relative:line" coordsize="56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">
                <v:shape id="Freeform 19" o:spid="_x0000_s1027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Fts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5jFU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IW2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" o:spid="_x0000_s1028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dwsUA&#10;AADcAAAADwAAAGRycy9kb3ducmV2LnhtbESPT2vCQBTE7wW/w/KEXopuDFYluooIFumt/sPjI/tM&#10;gtm3Ibsm0U/fLRQ8DjPzG2ax6kwpGqpdYVnBaBiBIE6tLjhTcDxsBzMQziNrLC2Tggc5WC17bwtM&#10;tG35h5q9z0SAsEtQQe59lUjp0pwMuqGtiIN3tbVBH2SdSV1jG+CmlHEUTaTBgsNCjhVtckpv+7tR&#10;oONzMz7J+/ZbTz92X+26uZinVOq9363nIDx1/hX+b++0gs94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R3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" o:spid="_x0000_s1029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4WcUA&#10;AADcAAAADwAAAGRycy9kb3ducmV2LnhtbESPW2vCQBSE3wv+h+UIfSm6MXgjuooIFulbveHjIXtM&#10;gtmzIbsmsb++Wyj4OMzMN8xy3ZlSNFS7wrKC0TACQZxaXXCm4HTcDeYgnEfWWFomBU9ysF713paY&#10;aNvyNzUHn4kAYZeggtz7KpHSpTkZdENbEQfvZmuDPsg6k7rGNsBNKeMomkqDBYeFHCva5pTeDw+j&#10;QMeXZnyWj92Xnn3sP9tNczU/Uqn3frdZgPDU+Vf4v73XCibx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bh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" o:spid="_x0000_s1030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mLsYA&#10;AADcAAAADwAAAGRycy9kb3ducmV2LnhtbESPQWvCQBSE70L/w/IKXkQ3DTYtqZsggkW8aVvp8ZF9&#10;TUKzb0N2TVJ/vSsUPA4z8w2zykfTiJ46V1tW8LSIQBAXVtdcKvj82M5fQTiPrLGxTAr+yEGePUxW&#10;mGo78IH6oy9FgLBLUUHlfZtK6YqKDLqFbYmD92M7gz7IrpS6wyHATSPjKEqkwZrDQoUtbSoqfo9n&#10;o0DHp375Jc/bvX6Z7d6Hdf9tLlKp6eO4fgPhafT38H97pxU8x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MmL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3" o:spid="_x0000_s1031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DtcYA&#10;AADcAAAADwAAAGRycy9kb3ducmV2LnhtbESPQWvCQBSE70L/w/IKXkQ3DbYpqZsggkW8aVvp8ZF9&#10;TUKzb0N2TVJ/vSsUPA4z8w2zykfTiJ46V1tW8LSIQBAXVtdcKvj82M5fQTiPrLGxTAr+yEGePUxW&#10;mGo78IH6oy9FgLBLUUHlfZtK6YqKDLqFbYmD92M7gz7IrpS6wyHATSPjKHqRBmsOCxW2tKmo+D2e&#10;jQIdn/rllzxv9zqZ7d6Hdf9tLlKp6eO4fgPhafT38H97pxU8x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+Dt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4" o:spid="_x0000_s1032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Xx8MA&#10;AADcAAAADwAAAGRycy9kb3ducmV2LnhtbERPy2rCQBTdC/2H4RbciJk02Coxo4SCIt3VPujykrkm&#10;wcydkJk87Nd3FgWXh/PO9pNpxECdqy0reIpiEMSF1TWXCj4/DssNCOeRNTaWScGNHOx3D7MMU21H&#10;fqfh7EsRQtilqKDyvk2ldEVFBl1kW+LAXWxn0AfYlVJ3OIZw08gkjl+kwZpDQ4UtvVZUXM+9UaCT&#10;72H1JfvDm14vTscxH37Mr1Rq/jjlWxCeJn8X/7tPWsFzEtaG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AXx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5" o:spid="_x0000_s1033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yXM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l7j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LJ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6" o:spid="_x0000_s1034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+NHMEA&#10;AADcAAAADwAAAGRycy9kb3ducmV2LnhtbERPy4rCMBTdD/gP4QqzEU11xgfVKCI4yOx84vLSXNti&#10;c1Oa2Hb8erMQZnk478WqNYWoqXK5ZQXDQQSCOLE651TB6bjtz0A4j6yxsEwK/sjBatn5WGCsbcN7&#10;qg8+FSGEXYwKMu/LWEqXZGTQDWxJHLibrQz6AKtU6gqbEG4KOYqiiTSYc2jIsKRNRsn98DAK9OhS&#10;f5/lY/urp73dT7Our+Yplfrstus5CE+t/xe/3TutYPwV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fjRz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7" o:spid="_x0000_s1035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oh8UA&#10;AADcAAAADwAAAGRycy9kb3ducmV2LnhtbESPQWvCQBSE70L/w/KEXkQ3WqsSXUUKFvFWq+LxkX0m&#10;wezbkF2T1F/vCkKPw8x8wyxWrSlETZXLLSsYDiIQxInVOacKDr+b/gyE88gaC8uk4I8crJZvnQXG&#10;2jb8Q/XepyJA2MWoIPO+jKV0SUYG3cCWxMG72MqgD7JKpa6wCXBTyFEUTaTBnMNChiV9ZZRc9zej&#10;QI9O9fgob5udnva23826Ppu7VOq9267nIDy1/j/8am+1gs+PI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yi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8" o:spid="_x0000_s1036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28M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5hNY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bbw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anchorlock/>
              </v:group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559435" cy="1231265"/>
                <wp:effectExtent l="9525" t="9525" r="2540" b="6985"/>
                <wp:docPr id="50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31265"/>
                          <a:chOff x="0" y="0"/>
                          <a:chExt cx="881" cy="1939"/>
                        </a:xfrm>
                      </wpg:grpSpPr>
                      <wps:wsp>
                        <wps:cNvPr id="507" name="Freeform 30"/>
                        <wps:cNvSpPr>
                          <a:spLocks/>
                        </wps:cNvSpPr>
                        <wps:spPr bwMode="auto">
                          <a:xfrm>
                            <a:off x="7" y="2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31"/>
                        <wps:cNvSpPr>
                          <a:spLocks/>
                        </wps:cNvSpPr>
                        <wps:spPr bwMode="auto">
                          <a:xfrm>
                            <a:off x="142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32"/>
                        <wps:cNvSpPr>
                          <a:spLocks/>
                        </wps:cNvSpPr>
                        <wps:spPr bwMode="auto">
                          <a:xfrm>
                            <a:off x="573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3"/>
                        <wps:cNvSpPr>
                          <a:spLocks/>
                        </wps:cNvSpPr>
                        <wps:spPr bwMode="auto">
                          <a:xfrm>
                            <a:off x="2" y="403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4"/>
                        <wps:cNvSpPr>
                          <a:spLocks/>
                        </wps:cNvSpPr>
                        <wps:spPr bwMode="auto">
                          <a:xfrm>
                            <a:off x="136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35"/>
                        <wps:cNvSpPr>
                          <a:spLocks/>
                        </wps:cNvSpPr>
                        <wps:spPr bwMode="auto">
                          <a:xfrm>
                            <a:off x="568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36"/>
                        <wps:cNvSpPr>
                          <a:spLocks/>
                        </wps:cNvSpPr>
                        <wps:spPr bwMode="auto">
                          <a:xfrm>
                            <a:off x="2" y="798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37"/>
                        <wps:cNvSpPr>
                          <a:spLocks/>
                        </wps:cNvSpPr>
                        <wps:spPr bwMode="auto">
                          <a:xfrm>
                            <a:off x="136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38"/>
                        <wps:cNvSpPr>
                          <a:spLocks/>
                        </wps:cNvSpPr>
                        <wps:spPr bwMode="auto">
                          <a:xfrm>
                            <a:off x="568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39"/>
                        <wps:cNvSpPr>
                          <a:spLocks/>
                        </wps:cNvSpPr>
                        <wps:spPr bwMode="auto">
                          <a:xfrm>
                            <a:off x="2" y="1194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0"/>
                        <wps:cNvSpPr>
                          <a:spLocks/>
                        </wps:cNvSpPr>
                        <wps:spPr bwMode="auto">
                          <a:xfrm>
                            <a:off x="136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1"/>
                        <wps:cNvSpPr>
                          <a:spLocks/>
                        </wps:cNvSpPr>
                        <wps:spPr bwMode="auto">
                          <a:xfrm>
                            <a:off x="568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2"/>
                        <wps:cNvSpPr>
                          <a:spLocks/>
                        </wps:cNvSpPr>
                        <wps:spPr bwMode="auto">
                          <a:xfrm>
                            <a:off x="2" y="1590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3"/>
                        <wps:cNvSpPr>
                          <a:spLocks/>
                        </wps:cNvSpPr>
                        <wps:spPr bwMode="auto">
                          <a:xfrm>
                            <a:off x="136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4"/>
                        <wps:cNvSpPr>
                          <a:spLocks/>
                        </wps:cNvSpPr>
                        <wps:spPr bwMode="auto">
                          <a:xfrm>
                            <a:off x="568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580A2" id="Group 29" o:spid="_x0000_s1026" style="width:44.05pt;height:96.95pt;mso-position-horizontal-relative:char;mso-position-vertical-relative:line" coordsize="881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">
                <v:shape id="Freeform 30" o:spid="_x0000_s1027" style="position:absolute;left:7;top:2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8qcYA&#10;AADcAAAADwAAAGRycy9kb3ducmV2LnhtbESPQWsCMRSE74L/ITyht26i2FZWo9hKoV5aulXw+Lp5&#10;3SzdvGw3Udd/3xQKHoeZ+YZZrHrXiBN1ofasYZwpEMSlNzVXGnYfz7czECEiG2w8k4YLBVgth4MF&#10;5saf+Z1ORaxEgnDIUYONsc2lDKUlhyHzLXHyvnznMCbZVdJ0eE5w18iJUvfSYc1pwWJLT5bK7+Lo&#10;NHzadXHYqp/J63G8n+7V2wanjxutb0b9eg4iUh+v4f/2i9Fwpx7g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P8qcYAAADcAAAADwAAAAAAAAAAAAAAAACYAgAAZHJz&#10;L2Rvd25yZXYueG1sUEsFBgAAAAAEAAQA9QAAAIsDAAAAAA==&#10;" path="m,345r870,l870,,,,,345xe" filled="f" strokecolor="#808285" strokeweight=".25pt">
                  <v:path arrowok="t" o:connecttype="custom" o:connectlocs="0,345;870,345;870,0;0,0;0,345" o:connectangles="0,0,0,0,0"/>
                </v:shape>
                <v:shape id="Freeform 31" o:spid="_x0000_s1028" style="position:absolute;left:142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bacMA&#10;AADcAAAADwAAAGRycy9kb3ducmV2LnhtbERPS2vCQBC+C/0Pywi9iG4sVWvqJpSC0EMvPhB7G7Jj&#10;kpqdDdltTP9951Dw+PG9N/ngGtVTF2rPBuazBBRx4W3NpYHjYTt9ARUissXGMxn4pQB59jDaYGr9&#10;jXfU72OpJIRDigaqGNtU61BU5DDMfEss3MV3DqPArtS2w5uEu0Y/JclSO6xZGips6b2i4rr/cVKy&#10;otCeejt/PqyHr+/zpFht3acxj+Ph7RVUpCHexf/uD2tgkchaOSNHQ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bac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2" o:spid="_x0000_s1029" style="position:absolute;left:573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+8sQA&#10;AADcAAAADwAAAGRycy9kb3ducmV2LnhtbESPS4vCMBSF98L8h3AH3Iimis+OUYYBwYUb7TDo7tLc&#10;aavNTWlirf/eCILLw3l8nOW6NaVoqHaFZQXDQQSCOLW64EzBb7Lpz0E4j6yxtEwK7uRgvfroLDHW&#10;9sZ7ag4+E2GEXYwKcu+rWEqX5mTQDWxFHLx/Wxv0QdaZ1DXewrgp5SiKptJgwYGQY0U/OaWXw9UE&#10;yIxc9dfo4ThZtKfzsZfONmanVPez/f4C4an17/CrvdUKJtE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vvL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3" o:spid="_x0000_s1030" style="position:absolute;left:2;top:403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yAMMA&#10;AADcAAAADwAAAGRycy9kb3ducmV2LnhtbERPz2vCMBS+D/Y/hCfsNpOKjlGN4pTBdtlYVfD4bJ5N&#10;sXmpTdT63y+HwY4f3+/ZoneNuFIXas8asqECQVx6U3OlYbt5f34FESKywcYzabhTgMX88WGGufE3&#10;/qFrESuRQjjkqMHG2OZShtKSwzD0LXHijr5zGBPsKmk6vKVw18iRUi/SYc2pwWJLK0vlqbg4DQe7&#10;LPaf6jz6umS78U59r3H8ttb6adAvpyAi9fFf/Of+MBomWZqfzq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PyAMMAAADcAAAADwAAAAAAAAAAAAAAAACYAgAAZHJzL2Rv&#10;d25yZXYueG1sUEsFBgAAAAAEAAQA9QAAAIgDAAAAAA==&#10;" path="m,345r870,l870,,,,,345xe" filled="f" strokecolor="#808285" strokeweight=".25pt">
                  <v:path arrowok="t" o:connecttype="custom" o:connectlocs="0,345;870,345;870,0;0,0;0,345" o:connectangles="0,0,0,0,0"/>
                </v:shape>
                <v:shape id="Freeform 34" o:spid="_x0000_s1031" style="position:absolute;left:136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kKcUA&#10;AADcAAAADwAAAGRycy9kb3ducmV2LnhtbESPzWrCQBSF9wXfYbiCm6KTSGs0OkopBLropkZEd5fM&#10;NUmbuRMy0yR9+06h4PJwfj7O7jCaRvTUudqygngRgSAurK65VHDKs/kahPPIGhvLpOCHHBz2k4cd&#10;ptoO/EH90ZcijLBLUUHlfZtK6YqKDLqFbYmDd7OdQR9kV0rd4RDGTSOXUbSSBmsOhApbeq2o+Dp+&#10;mwBJyLXnXsdP+Wa8fl4eiyQz70rNpuPLFoSn0d/D/+03reA5juHv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iQp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5" o:spid="_x0000_s1032" style="position:absolute;left:568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6XsQA&#10;AADcAAAADwAAAGRycy9kb3ducmV2LnhtbESPS4vCMBSF98L8h3AH3IimFcdHNcogCC5m4wPR3aW5&#10;tnWam9LEWv/9RBhweTiPj7NYtaYUDdWusKwgHkQgiFOrC84UHA+b/hSE88gaS8uk4EkOVsuPzgIT&#10;bR+8o2bvMxFG2CWoIPe+SqR0aU4G3cBWxMG72tqgD7LOpK7xEcZNKYdRNJYGCw6EHCta55T+7u8m&#10;QCbkqlOj49Fh1l5u51462Zgfpbqf7fcchKfWv8P/7a1W8BUP4X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4ul7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6" o:spid="_x0000_s1033" style="position:absolute;left:2;top:798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34cUA&#10;AADcAAAADwAAAGRycy9kb3ducmV2LnhtbESPS4vCQBCE7wv+h6EFb+vEx8puNqOIIAgq4uOSW5Pp&#10;TUIyPSEzavz3jrDgsaiqr6hk0Zla3Kh1pWUFo2EEgjizuuRcweW8/vwG4TyyxtoyKXiQg8W895Fg&#10;rO2dj3Q7+VwECLsYFRTeN7GULivIoBvahjh4f7Y16INsc6lbvAe4qeU4imbSYMlhocCGVgVl1elq&#10;FFRpxulmZ47mgT/Tw2Fb7ffuotSg3y1/QXjq/Dv8395oBV+jC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rfhxQAAANwAAAAPAAAAAAAAAAAAAAAAAJgCAABkcnMv&#10;ZG93bnJldi54bWxQSwUGAAAAAAQABAD1AAAAigMAAAAA&#10;" path="m,345r870,l870,,,,,345xe" filled="f" strokecolor="#808285" strokeweight=".08817mm">
                  <v:path arrowok="t" o:connecttype="custom" o:connectlocs="0,345;870,345;870,0;0,0;0,345" o:connectangles="0,0,0,0,0"/>
                </v:shape>
                <v:shape id="Freeform 37" o:spid="_x0000_s1034" style="position:absolute;left:136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HscUA&#10;AADcAAAADwAAAGRycy9kb3ducmV2LnhtbESPzWrCQBSF9wXfYbhCN0UnKbHW1FGkIHThplHE7i6Z&#10;a5KauRNmpjF9e6cgdHk4Px9nuR5MK3pyvrGsIJ0mIIhLqxuuFBz228krCB+QNbaWScEveVivRg9L&#10;zLW98if1RahEHGGfo4I6hC6X0pc1GfRT2xFH72ydwRClq6R2eI3jppXPSfIiDTYcCTV29F5TeSl+&#10;TITMyXfHXqfZfjF8fZ+eyvnW7JR6HA+bNxCBhvAfvrc/tIJZmsH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ex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8" o:spid="_x0000_s1035" style="position:absolute;left:568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iKsUA&#10;AADcAAAADwAAAGRycy9kb3ducmV2LnhtbESPzWrCQBSF94LvMFyhG9FJSlNr6ihSELpw0yhid5fM&#10;NUnN3Akz05i+fUcodHk4Px9ntRlMK3pyvrGsIJ0nIIhLqxuuFBwPu9kLCB+QNbaWScEPedisx6MV&#10;5tre+IP6IlQijrDPUUEdQpdL6cuaDPq57Yijd7HOYIjSVVI7vMVx08rHJHmWBhuOhBo7equpvBbf&#10;JkIW5LtTr9Onw3L4/DpPy8XO7JV6mAzbVxCBhvAf/mu/awVZmsH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SIq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9" o:spid="_x0000_s1036" style="position:absolute;left:2;top:1194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UecIA&#10;AADcAAAADwAAAGRycy9kb3ducmV2LnhtbESPQYvCMBSE7wv+h/AEb2vqoqLVKCIsCCpS9eLt0Tzb&#10;0ualNFHrvzeC4HGYmW+Y+bI1lbhT4wrLCgb9CARxanXBmYLz6f93AsJ5ZI2VZVLwJAfLRednjrG2&#10;D07ofvSZCBB2MSrIva9jKV2ak0HXtzVx8K62MeiDbDKpG3wEuKnkXxSNpcGCw0KONa1zSsvjzSgo&#10;LylfNjuTmCdOh4fDttzv3VmpXrddzUB4av03/GlvtILRYAz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RR5wgAAANwAAAAPAAAAAAAAAAAAAAAAAJgCAABkcnMvZG93&#10;bnJldi54bWxQSwUGAAAAAAQABAD1AAAAhwMAAAAA&#10;" path="m,345r870,l870,,,,,345xe" filled="f" strokecolor="#808285" strokeweight=".08817mm">
                  <v:path arrowok="t" o:connecttype="custom" o:connectlocs="0,345;870,345;870,0;0,0;0,345" o:connectangles="0,0,0,0,0"/>
                </v:shape>
                <v:shape id="Freeform 40" o:spid="_x0000_s1037" style="position:absolute;left:136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ZxsQA&#10;AADcAAAADwAAAGRycy9kb3ducmV2LnhtbESPzWrCQBSF9wXfYbiCm1InkWo0OooIggs3VSnt7pK5&#10;JtHMnZAZY/r2TkFweTg/H2ex6kwlWmpcaVlBPIxAEGdWl5wrOB23H1MQziNrrCyTgj9ysFr23haY&#10;anvnL2oPPhdhhF2KCgrv61RKlxVk0A1tTRy8s20M+iCbXOoG72HcVHIURRNpsORAKLCmTUHZ9XAz&#10;AZKQq79bHX8eZ93v5ec9S7Zmr9Sg363nIDx1/hV+tndawThO4P9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Gcb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1" o:spid="_x0000_s1038" style="position:absolute;left:568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NtMIA&#10;AADcAAAADwAAAGRycy9kb3ducmV2LnhtbERPTWvCQBC9F/oflil4KXUTsVqjqxRB8OClWkp7G7Jj&#10;EpudDdk1xn/vHASPj/e9WPWuVh21ofJsIB0moIhzbysuDHwfNm8foEJEtlh7JgNXCrBaPj8tMLP+&#10;wl/U7WOhJIRDhgbKGJtM65CX5DAMfUMs3NG3DqPAttC2xYuEu1qPkmSiHVYsDSU2tC4p/9+fnZRM&#10;KTQ/nU3Hh1n/d/p9zacbtzNm8NJ/zkFF6uNDfHdvrYH3VNbKGTk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I20wgAAANwAAAAPAAAAAAAAAAAAAAAAAJgCAABkcnMvZG93&#10;bnJldi54bWxQSwUGAAAAAAQABAD1AAAAhw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2" o:spid="_x0000_s1039" style="position:absolute;left:2;top:1590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bncYA&#10;AADcAAAADwAAAGRycy9kb3ducmV2LnhtbESPQWsCMRSE74X+h/AKvdVkxUq7GsUqhfaiuK3g8XXz&#10;ulm6eVk3Ubf/3giFHoeZ+YaZznvXiBN1ofasIRsoEMSlNzVXGj4/Xh+eQISIbLDxTBp+KcB8dnsz&#10;xdz4M2/pVMRKJAiHHDXYGNtcylBachgGviVO3rfvHMYku0qaDs8J7ho5VGosHdacFiy2tLRU/hRH&#10;p+HLLor9uzoM18dsN9qpzQpHLyut7+/6xQREpD7+h//ab0bDY/YM1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lbncYAAADcAAAADwAAAAAAAAAAAAAAAACYAgAAZHJz&#10;L2Rvd25yZXYueG1sUEsFBgAAAAAEAAQA9QAAAIsDAAAAAA==&#10;" path="m,345r870,l870,,,,,345xe" filled="f" strokecolor="#808285" strokeweight=".25pt">
                  <v:path arrowok="t" o:connecttype="custom" o:connectlocs="0,345;870,345;870,0;0,0;0,345" o:connectangles="0,0,0,0,0"/>
                </v:shape>
                <v:shape id="Freeform 43" o:spid="_x0000_s1040" style="position:absolute;left:136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LD8MA&#10;AADcAAAADwAAAGRycy9kb3ducmV2LnhtbERPTWvCQBC9C/6HZYReRDdKrW10E0pB6KEXtUh7G7Jj&#10;kjY7G7LbGP+9cyh4fLzvbT64RvXUhdqzgcU8AUVceFtzaeDzuJs9gwoR2WLjmQxcKUCejUdbTK2/&#10;8J76QyyVhHBI0UAVY5tqHYqKHIa5b4mFO/vOYRTYldp2eJFw1+hlkjxphzVLQ4UtvVVU/B7+nJSs&#10;KbSn3i4ejy/D98/XtFjv3IcxD5PhdQMq0hDv4n/3uzWwWsp8OSNHQ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pLD8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4" o:spid="_x0000_s1041" style="position:absolute;left:568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ulMQA&#10;AADcAAAADwAAAGRycy9kb3ducmV2LnhtbESPS4vCMBSF98L8h3AH3IimFcdHNcogCC5m4wPR3aW5&#10;tnWam9LEWv/9RBhweTiPj7NYtaYUDdWusKwgHkQgiFOrC84UHA+b/hSE88gaS8uk4EkOVsuPzgIT&#10;bR+8o2bvMxFG2CWoIPe+SqR0aU4G3cBWxMG72tqgD7LOpK7xEcZNKYdRNJYGCw6EHCta55T+7u8m&#10;QCbkqlOj49Fh1l5u51462Zgfpbqf7fcchKfWv8P/7a1W8DWM4X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7pT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w10:anchorlock/>
              </v:group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683895" cy="1233170"/>
                <wp:effectExtent l="9525" t="9525" r="1905" b="5080"/>
                <wp:docPr id="48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1233170"/>
                          <a:chOff x="0" y="0"/>
                          <a:chExt cx="1077" cy="1942"/>
                        </a:xfrm>
                      </wpg:grpSpPr>
                      <wps:wsp>
                        <wps:cNvPr id="488" name="Freeform 46"/>
                        <wps:cNvSpPr>
                          <a:spLocks/>
                        </wps:cNvSpPr>
                        <wps:spPr bwMode="auto">
                          <a:xfrm>
                            <a:off x="161" y="2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7"/>
                        <wps:cNvSpPr>
                          <a:spLocks/>
                        </wps:cNvSpPr>
                        <wps:spPr bwMode="auto">
                          <a:xfrm>
                            <a:off x="297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8"/>
                        <wps:cNvSpPr>
                          <a:spLocks/>
                        </wps:cNvSpPr>
                        <wps:spPr bwMode="auto">
                          <a:xfrm>
                            <a:off x="768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9"/>
                        <wps:cNvSpPr>
                          <a:spLocks/>
                        </wps:cNvSpPr>
                        <wps:spPr bwMode="auto">
                          <a:xfrm>
                            <a:off x="156" y="403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0"/>
                        <wps:cNvSpPr>
                          <a:spLocks/>
                        </wps:cNvSpPr>
                        <wps:spPr bwMode="auto">
                          <a:xfrm>
                            <a:off x="292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1"/>
                        <wps:cNvSpPr>
                          <a:spLocks/>
                        </wps:cNvSpPr>
                        <wps:spPr bwMode="auto">
                          <a:xfrm>
                            <a:off x="763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2"/>
                        <wps:cNvSpPr>
                          <a:spLocks/>
                        </wps:cNvSpPr>
                        <wps:spPr bwMode="auto">
                          <a:xfrm>
                            <a:off x="156" y="798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3"/>
                        <wps:cNvSpPr>
                          <a:spLocks/>
                        </wps:cNvSpPr>
                        <wps:spPr bwMode="auto">
                          <a:xfrm>
                            <a:off x="292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4"/>
                        <wps:cNvSpPr>
                          <a:spLocks/>
                        </wps:cNvSpPr>
                        <wps:spPr bwMode="auto">
                          <a:xfrm>
                            <a:off x="763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5"/>
                        <wps:cNvSpPr>
                          <a:spLocks/>
                        </wps:cNvSpPr>
                        <wps:spPr bwMode="auto">
                          <a:xfrm>
                            <a:off x="156" y="1194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56"/>
                        <wps:cNvSpPr>
                          <a:spLocks/>
                        </wps:cNvSpPr>
                        <wps:spPr bwMode="auto">
                          <a:xfrm>
                            <a:off x="292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7"/>
                        <wps:cNvSpPr>
                          <a:spLocks/>
                        </wps:cNvSpPr>
                        <wps:spPr bwMode="auto">
                          <a:xfrm>
                            <a:off x="763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8"/>
                        <wps:cNvSpPr>
                          <a:spLocks/>
                        </wps:cNvSpPr>
                        <wps:spPr bwMode="auto">
                          <a:xfrm>
                            <a:off x="156" y="1590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9"/>
                        <wps:cNvSpPr>
                          <a:spLocks/>
                        </wps:cNvSpPr>
                        <wps:spPr bwMode="auto">
                          <a:xfrm>
                            <a:off x="292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60"/>
                        <wps:cNvSpPr>
                          <a:spLocks/>
                        </wps:cNvSpPr>
                        <wps:spPr bwMode="auto">
                          <a:xfrm>
                            <a:off x="763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6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19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8"/>
                              <a:gd name="T2" fmla="*/ 0 w 20"/>
                              <a:gd name="T3" fmla="*/ 1927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8">
                                <a:moveTo>
                                  <a:pt x="0" y="0"/>
                                </a:moveTo>
                                <a:lnTo>
                                  <a:pt x="0" y="19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62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80" cy="2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0"/>
                              <a:gd name="T2" fmla="*/ 79 w 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63"/>
                        <wps:cNvSpPr>
                          <a:spLocks/>
                        </wps:cNvSpPr>
                        <wps:spPr bwMode="auto">
                          <a:xfrm>
                            <a:off x="9" y="1931"/>
                            <a:ext cx="75" cy="2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20"/>
                              <a:gd name="T2" fmla="*/ 75 w 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A38C0" id="Group 45" o:spid="_x0000_s1026" style="width:53.85pt;height:97.1pt;mso-position-horizontal-relative:char;mso-position-vertical-relative:line" coordsize="1077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">
                <v:shape id="Freeform 46" o:spid="_x0000_s1027" style="position:absolute;left:161;top:2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u0cIA&#10;AADcAAAADwAAAGRycy9kb3ducmV2LnhtbERPW2vCMBR+F/wP4Qh703TipXRGEUG2J8W6stdDc9aW&#10;NSclyTT798uD4OPHd9/sounFjZzvLCt4nWUgiGurO24UfF6P0xyED8gae8uk4I887Lbj0QYLbe98&#10;oVsZGpFC2BeooA1hKKT0dUsG/cwOxIn7ts5gSNA1Uju8p3DTy3mWraTBjlNDiwMdWqp/yl+j4H19&#10;juvq5L6q0yKvmvk5Llf7qNTLJO7fQASK4Sl+uD+0gkWe1qYz6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67RwgAAANwAAAAPAAAAAAAAAAAAAAAAAJgCAABkcnMvZG93&#10;bnJldi54bWxQSwUGAAAAAAQABAD1AAAAhwMAAAAA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47" o:spid="_x0000_s1028" style="position:absolute;left:297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yNcUA&#10;AADcAAAADwAAAGRycy9kb3ducmV2LnhtbESPzWrCQBSF94W+w3CFbkqdWMTENBMpgtBFN1WRurtk&#10;rklq5k6YGWP69p2C4PJwfj5OsRpNJwZyvrWsYDZNQBBXVrdcK9jvNi8ZCB+QNXaWScEveViVjw8F&#10;5tpe+YuGbahFHGGfo4ImhD6X0lcNGfRT2xNH72SdwRClq6V2eI3jppOvSbKQBluOhAZ7WjdUnbcX&#10;EyEp+f4w6Nl8txyPP9/PVboxn0o9Tcb3NxCBxnAP39ofWsE8W8L/mXg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7I1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8" o:spid="_x0000_s1029" style="position:absolute;left:768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NdcIA&#10;AADcAAAADwAAAGRycy9kb3ducmV2LnhtbERPS2vCQBC+F/oflhF6KWZjkaoxqxRB6KEXH5R6G7Jj&#10;Es3Ohuwa03/fOQg9fnzvfD24RvXUhdqzgUmSgiIuvK25NHA8bMdzUCEiW2w8k4FfCrBePT/lmFl/&#10;5x31+1gqCeGQoYEqxjbTOhQVOQyJb4mFO/vOYRTYldp2eJdw1+i3NH3XDmuWhgpb2lRUXPc3JyUz&#10;Cu13byfTw2I4XX5ei9nWfRnzMho+lqAiDfFf/HB/WgPThcyXM3I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I11wgAAANwAAAAPAAAAAAAAAAAAAAAAAJgCAABkcnMvZG93&#10;bnJldi54bWxQSwUGAAAAAAQABAD1AAAAhw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9" o:spid="_x0000_s1030" style="position:absolute;left:156;top:403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RkcUA&#10;AADcAAAADwAAAGRycy9kb3ducmV2LnhtbESPW2sCMRSE3wv+h3AKfatZxVtXo4gg7ZPiZenrYXPc&#10;Xbo5WZKo6b83hYKPw8x8wyxW0bTiRs43lhUM+hkI4tLqhisF59P2fQbCB2SNrWVS8EseVsveywJz&#10;be98oNsxVCJB2OeooA6hy6X0ZU0Gfd92xMm7WGcwJOkqqR3eE9y0cphlE2mw4bRQY0ebmsqf49Uo&#10;+Jzu47TYue9iN5oV1XAfx5N1VOrtNa7nIALF8Az/t7+0gtHHAP7O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JGRxQAAANwAAAAPAAAAAAAAAAAAAAAAAJgCAABkcnMv&#10;ZG93bnJldi54bWxQSwUGAAAAAAQABAD1AAAAigMAAAAA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50" o:spid="_x0000_s1031" style="position:absolute;left:292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2mcUA&#10;AADcAAAADwAAAGRycy9kb3ducmV2LnhtbESPzWrCQBSF9wXfYbhCN0UnSmia1FFEEFx0YxSpu0vm&#10;Nolm7oTMNMa37wgFl4fz83EWq8E0oqfO1ZYVzKYRCOLC6ppLBcfDdvIBwnlkjY1lUnAnB6vl6GWB&#10;mbY33lOf+1KEEXYZKqi8bzMpXVGRQTe1LXHwfmxn0AfZlVJ3eAvjppHzKHqXBmsOhApb2lRUXPNf&#10;EyAJufbU61l8SIfz5futSLbmS6nX8bD+BOFp8M/wf3unFcTpHB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raZ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1" o:spid="_x0000_s1032" style="position:absolute;left:763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TAsQA&#10;AADcAAAADwAAAGRycy9kb3ducmV2LnhtbESPS4vCMBSF98L8h3AFN6Kpo/ioRhkGBBez8YHo7tJc&#10;22pzU5pY6783A4LLw3l8nMWqMYWoqXK5ZQWDfgSCOLE651TBYb/uTUE4j6yxsEwKnuRgtfxqLTDW&#10;9sFbqnc+FWGEXYwKMu/LWEqXZGTQ9W1JHLyLrQz6IKtU6gofYdwU8juKxtJgzoGQYUm/GSW33d0E&#10;yIRceaz1YLSfNefrqZtM1uZPqU67+ZmD8NT4T/jd3mgFo9kQ/s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EwL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2" o:spid="_x0000_s1033" style="position:absolute;left:156;top:798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yCcUA&#10;AADcAAAADwAAAGRycy9kb3ducmV2LnhtbESPS2vDMBCE74X8B7GF3hq5wc3DiRJCoLSnhDxMrou1&#10;sU2slZHURP33VaGQ4zAz3zCLVTSduJHzrWUFb8MMBHFldcu1gtPx43UKwgdkjZ1lUvBDHlbLwdMC&#10;C23vvKfbIdQiQdgXqKAJoS+k9FVDBv3Q9sTJu1hnMCTpaqkd3hPcdHKUZWNpsOW00GBPm4aq6+Hb&#10;KPic7OKk3Lpzuc2nZT3axffxOir18hzXcxCBYniE/9tfWkE+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zIJxQAAANwAAAAPAAAAAAAAAAAAAAAAAJgCAABkcnMv&#10;ZG93bnJldi54bWxQSwUGAAAAAAQABAD1AAAAigMAAAAA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53" o:spid="_x0000_s1034" style="position:absolute;left:292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u7cMA&#10;AADcAAAADwAAAGRycy9kb3ducmV2LnhtbESPS4vCMBSF98L8h3AFN6Kp4rMaZRAEF7MZFdHdpbm2&#10;1eamNLHWfz8ZEFwezuPjLNeNKURNlcstKxj0IxDEidU5pwqOh21vBsJ5ZI2FZVLwIgfr1VdribG2&#10;T/6leu9TEUbYxagg876MpXRJRgZd35bEwbvayqAPskqlrvAZxk0hh1E0kQZzDoQMS9pklNz3DxMg&#10;U3LlqdaD0WHeXG7nbjLdmh+lOu3mewHCU+M/4Xd7pxWM5mP4Px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Mu7c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4" o:spid="_x0000_s1035" style="position:absolute;left:763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wmsUA&#10;AADcAAAADwAAAGRycy9kb3ducmV2LnhtbESPzWrCQBSF90LfYbgFN2ImFkmaNKOIILjopkak7i6Z&#10;2yRt5k7ITGP69p1CweXh/HycYjuZTow0uNayglUUgyCurG65VnAuD8tnEM4ja+wsk4IfcrDdPMwK&#10;zLW98RuNJ1+LMMIuRwWN930upasaMugi2xMH78MOBn2QQy31gLcwbjr5FMeJNNhyIDTY076h6uv0&#10;bQIkJddfRr1al9l0/XxfVOnBvCo1f5x2LyA8Tf4e/m8ftYJ1l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bCa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5" o:spid="_x0000_s1036" style="position:absolute;left:156;top:1194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sfsUA&#10;AADcAAAADwAAAGRycy9kb3ducmV2LnhtbESPT2sCMRTE7wW/Q3iF3mq2Yl1djSJCaU+Kfxavj81z&#10;d3HzsiSppt++KRQ8DjPzG2axiqYTN3K+tazgbZiBIK6sbrlWcDp+vE5B+ICssbNMCn7Iw2o5eFpg&#10;oe2d93Q7hFokCPsCFTQh9IWUvmrIoB/anjh5F+sMhiRdLbXDe4KbTo6ybCINtpwWGuxp01B1PXwb&#10;BZ/5Lubl1p3L7Xha1qNdfJ+so1Ivz3E9BxEohkf4v/2lFYxn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ax+xQAAANwAAAAPAAAAAAAAAAAAAAAAAJgCAABkcnMv&#10;ZG93bnJldi54bWxQSwUGAAAAAAQABAD1AAAAigMAAAAA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56" o:spid="_x0000_s1037" style="position:absolute;left:292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Bc8IA&#10;AADcAAAADwAAAGRycy9kb3ducmV2LnhtbERPS2vCQBC+F/oflhF6KWZjkaoxqxRB6KEXH5R6G7Jj&#10;Es3Ohuwa03/fOQg9fnzvfD24RvXUhdqzgUmSgiIuvK25NHA8bMdzUCEiW2w8k4FfCrBePT/lmFl/&#10;5x31+1gqCeGQoYEqxjbTOhQVOQyJb4mFO/vOYRTYldp2eJdw1+i3NH3XDmuWhgpb2lRUXPc3JyUz&#10;Cu13byfTw2I4XX5ei9nWfRnzMho+lqAiDfFf/HB/WgPThayVM3I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oFzwgAAANwAAAAPAAAAAAAAAAAAAAAAAJgCAABkcnMvZG93&#10;bnJldi54bWxQSwUGAAAAAAQABAD1AAAAhw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7" o:spid="_x0000_s1038" style="position:absolute;left:763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k6MUA&#10;AADcAAAADwAAAGRycy9kb3ducmV2LnhtbESPzWrCQBSF9wXfYbiCm6KTSKgmdRQpBFx0oxaxu0vm&#10;NknN3AmZaRLfviMUujycn4+z2Y2mET11rrasIF5EIIgLq2suFXyc8/kahPPIGhvLpOBODnbbydMG&#10;M20HPlJ/8qUII+wyVFB532ZSuqIig25hW+LgfdnOoA+yK6XucAjjppHLKHqRBmsOhApbequouJ1+&#10;TICsyLWXXsfJOR0/v6/PxSo370rNpuP+FYSn0f+H/9oHrSBJU3ic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iTo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8" o:spid="_x0000_s1039" style="position:absolute;left:156;top:1590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EMAA&#10;AADcAAAADwAAAGRycy9kb3ducmV2LnhtbERPy4rCMBTdD/gP4QruxlTxRTWKCDKulFGL20tzbYvN&#10;TUkyGv9+shiY5eG8V5toWvEk5xvLCkbDDARxaXXDlYLrZf+5AOEDssbWMil4k4fNuvexwlzbF3/T&#10;8xwqkULY56igDqHLpfRlTQb90HbEibtbZzAk6CqpHb5SuGnlOMtm0mDDqaHGjnY1lY/zj1HwNT/F&#10;eXF0t+I4WRTV+BSns21UatCP2yWIQDH8i//cB61gmqX5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euEMAAAADcAAAADwAAAAAAAAAAAAAAAACYAgAAZHJzL2Rvd25y&#10;ZXYueG1sUEsFBgAAAAAEAAQA9QAAAIUDAAAAAA==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59" o:spid="_x0000_s1040" style="position:absolute;left:292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y9MQA&#10;AADcAAAADwAAAGRycy9kb3ducmV2LnhtbESPS4vCMBSF94L/IVzBjWhacXxUowwDwizc+EB0d2mu&#10;bWeam9Jkav33RhhweTiPj7PatKYUDdWusKwgHkUgiFOrC84UnI7b4RyE88gaS8uk4EEONutuZ4WJ&#10;tnfeU3PwmQgj7BJUkHtfJVK6NCeDbmQr4uDdbG3QB1lnUtd4D+OmlOMomkqDBQdCjhV95ZT+Hv5M&#10;gMzIVedGx5Pjor3+XAbpbGt2SvV77ecShKfWv8P/7W+t4COK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svT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60" o:spid="_x0000_s1041" style="position:absolute;left:763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sg8UA&#10;AADcAAAADwAAAGRycy9kb3ducmV2LnhtbESPzWrCQBSF94LvMFyhG6mTiK1t6hikIHThRiPS7i6Z&#10;2yQ1cyfMTGN8e0codHk4Px9nlQ+mFT0531hWkM4SEMSl1Q1XCo7F9vEFhA/IGlvLpOBKHvL1eLTC&#10;TNsL76k/hErEEfYZKqhD6DIpfVmTQT+zHXH0vq0zGKJ0ldQOL3HctHKeJM/SYMORUGNH7zWV58Ov&#10;iZAl+e7U63RRvA5fP5/Tcrk1O6UeJsPmDUSgIfyH/9ofWsFTMof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SyD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61" o:spid="_x0000_s1042" style="position:absolute;left:9;top:9;width:20;height:1928;visibility:visible;mso-wrap-style:square;v-text-anchor:top" coordsize="20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7GMUA&#10;AADcAAAADwAAAGRycy9kb3ducmV2LnhtbESPUUvDQBCE3wX/w7GCb/bSBovEXkspBOqL2NofsOTW&#10;S9rcXshtk9hf7wmCj8PMfMOsNpNv1UB9bAIbmM8yUMRVsA07A6fP8ukFVBRki21gMvBNETbr+7sV&#10;FjaMfKDhKE4lCMcCDdQiXaF1rGryGGehI07eV+g9SpK907bHMcF9qxdZttQeG04LNXa0q6m6HK/e&#10;wDI/OHfq3s/XRX57k4+xHORWGvP4MG1fQQlN8h/+a++tgecsh98z6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7sYxQAAANwAAAAPAAAAAAAAAAAAAAAAAJgCAABkcnMv&#10;ZG93bnJldi54bWxQSwUGAAAAAAQABAD1AAAAigMAAAAA&#10;" path="m,l,1927e" filled="f" strokeweight=".5pt">
                  <v:path arrowok="t" o:connecttype="custom" o:connectlocs="0,0;0,1927" o:connectangles="0,0"/>
                </v:shape>
                <v:shape id="Freeform 62" o:spid="_x0000_s1043" style="position:absolute;left:5;top:9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dWMQA&#10;AADcAAAADwAAAGRycy9kb3ducmV2LnhtbESPzUsDMRTE74L/Q3hCbzartKJr0yKCttd+XLw9Ns9k&#10;7eZlTeJ+9K9vCgWPw8z8hlmsBteIjkKsPSt4mBYgiCuvazYKDvuP+2cQMSFrbDyTgpEirJa3Nwss&#10;te95S90uGZEhHEtUYFNqSyljZclhnPqWOHvfPjhMWQYjdcA+w10jH4viSTqsOS9YbOndUnXc/TkF&#10;3doEsz3+jp+n/ms8rH9StN2LUpO74e0VRKIh/Yev7Y1WMC9mcDmTj4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XVjEAAAA3AAAAA8AAAAAAAAAAAAAAAAAmAIAAGRycy9k&#10;b3ducmV2LnhtbFBLBQYAAAAABAAEAPUAAACJAwAAAAA=&#10;" path="m,l79,e" filled="f" strokeweight=".5pt">
                  <v:path arrowok="t" o:connecttype="custom" o:connectlocs="0,0;79,0" o:connectangles="0,0"/>
                </v:shape>
                <v:shape id="Freeform 63" o:spid="_x0000_s1044" style="position:absolute;left:9;top:1931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pn8UA&#10;AADcAAAADwAAAGRycy9kb3ducmV2LnhtbESPzWrDMBCE74G8g9hALyGR0vyQOlaCKQ3NJYemhV4X&#10;a2sbWythqYn79lWhkOMwM98w+WGwnbhSHxrHGhZzBYK4dKbhSsPH+3G2BREissHOMWn4oQCH/XiU&#10;Y2bcjd/oeomVSBAOGWqoY/SZlKGsyWKYO0+cvC/XW4xJ9pU0Pd4S3HbyUamNtNhwWqjR03NNZXv5&#10;tokyfbXb5ctn66cFGq/Oxap7qrR+mAzFDkSkId7D/+2T0bBWa/g7k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+mfxQAAANwAAAAPAAAAAAAAAAAAAAAAAJgCAABkcnMv&#10;ZG93bnJldi54bWxQSwUGAAAAAAQABAD1AAAAigMAAAAA&#10;" path="m,l75,e" filled="f" strokeweight=".5pt">
                  <v:path arrowok="t" o:connecttype="custom" o:connectlocs="0,0;75,0" o:connectangles="0,0"/>
                </v:shape>
                <w10:anchorlock/>
              </v:group>
            </w:pict>
          </mc:Fallback>
        </mc:AlternateContent>
      </w:r>
    </w:p>
    <w:p w:rsidR="007431BE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sz w:val="10"/>
          <w:szCs w:val="10"/>
        </w:rPr>
      </w:pPr>
    </w:p>
    <w:p w:rsidR="007431BE" w:rsidRDefault="003D329D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9601200" cy="262890"/>
                <wp:effectExtent l="0" t="0" r="0" b="3810"/>
                <wp:docPr id="48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s:wsp>
                        <wps:cNvPr id="484" name="Freeform 65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Pr="00B4763F" w:rsidRDefault="007431BE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91"/>
                                <w:ind w:left="146"/>
                                <w:rPr>
                                  <w:rFonts w:ascii="Trebuchet MS" w:hAnsi="Trebuchet MS" w:cs="Trebuchet MS"/>
                                  <w:color w:val="000000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PASO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2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ab/>
                              </w:r>
                              <w:proofErr w:type="gramStart"/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¿</w:t>
                              </w:r>
                              <w:proofErr w:type="gramEnd"/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Alg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ú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miemb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u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viviend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(incluid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u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ted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)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particip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ctua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ment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un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má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sig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uiente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p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gr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am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ayuda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: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¿S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NAP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10"/>
                                  <w:sz w:val="17"/>
                                  <w:szCs w:val="17"/>
                                  <w:lang w:val="es-ES"/>
                                </w:rPr>
                                <w:t>,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85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5"/>
                                  <w:sz w:val="17"/>
                                  <w:szCs w:val="17"/>
                                  <w:lang w:val="es-ES"/>
                                </w:rPr>
                                <w:t>T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F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FD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PIR?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36" style="width:756pt;height:20.7pt;mso-position-horizontal-relative:char;mso-position-vertical-relative:line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">
                <v:shape id="Freeform 65" o:spid="_x0000_s1037" style="position:absolute;left:981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owsUA&#10;AADcAAAADwAAAGRycy9kb3ducmV2LnhtbESPS2uDQBSF94X8h+EWuqtjJZRgnIQkUJFuSh6LLC/O&#10;jZo4d6wzjdpf3ykUujycx8fJ1qNpxZ1611hW8BLFIIhLqxuuFJyOb88LEM4ja2wtk4KJHKxXs4cM&#10;U20H3tP94CsRRtilqKD2vkuldGVNBl1kO+LgXWxv0AfZV1L3OIRx08okjl+lwYYDocaOdjWVt8OX&#10;CRC9Ld7PH1OVFFfKv5M2b/afuVJPj+NmCcLT6P/Df+1CK5gv5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jCxQAAANwAAAAPAAAAAAAAAAAAAAAAAJgCAABkcnMv&#10;ZG93bnJldi54bWxQSwUGAAAAAAQABAD1AAAAigM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66" o:spid="_x0000_s1038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3cYA&#10;AADcAAAADwAAAGRycy9kb3ducmV2LnhtbESPT2vCQBTE74V+h+UVvNWNxX9EV1GhWNBLY1CPz+wz&#10;SZt9G7Krxm/fFYQeh5n5DTOdt6YSV2pcaVlBrxuBIM6sLjlXkO4+38cgnEfWWFkmBXdyMJ+9vkwx&#10;1vbG33RNfC4ChF2MCgrv61hKlxVk0HVtTRy8s20M+iCbXOoGbwFuKvkRRUNpsOSwUGBNq4Ky3+Ri&#10;FFTbtTzcz9ngtNyM0k16TFY/+0Spzlu7mIDw1Pr/8LP9pRX0xwN4nA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Dv3cYAAADcAAAADwAAAAAAAAAAAAAAAACYAgAAZHJz&#10;L2Rvd25yZXYueG1sUEsFBgAAAAAEAAQA9QAAAIsD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67" o:spid="_x0000_s1039" type="#_x0000_t202" style="position:absolute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    <v:textbox inset="0,0,0,0">
                    <w:txbxContent>
                      <w:p w:rsidR="007431BE" w:rsidRPr="00B4763F" w:rsidRDefault="007431BE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91"/>
                          <w:ind w:left="146"/>
                          <w:rPr>
                            <w:rFonts w:ascii="Trebuchet MS" w:hAnsi="Trebuchet MS" w:cs="Trebuchet MS"/>
                            <w:color w:val="000000"/>
                            <w:sz w:val="17"/>
                            <w:szCs w:val="17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PASO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2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ab/>
                        </w:r>
                        <w:proofErr w:type="gramStart"/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¿</w:t>
                        </w:r>
                        <w:proofErr w:type="gramEnd"/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Alg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ú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miemb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u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viviend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(incluid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u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ted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)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particip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ctua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ment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un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má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sig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uiente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p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gr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am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ayuda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: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¿S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NAP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10"/>
                            <w:sz w:val="17"/>
                            <w:szCs w:val="17"/>
                            <w:lang w:val="es-ES"/>
                          </w:rPr>
                          <w:t>,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85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5"/>
                            <w:sz w:val="17"/>
                            <w:szCs w:val="17"/>
                            <w:lang w:val="es-ES"/>
                          </w:rPr>
                          <w:t>T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F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FD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PIR?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1BE" w:rsidRDefault="007431BE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sz w:val="12"/>
          <w:szCs w:val="12"/>
        </w:rPr>
      </w:pPr>
    </w:p>
    <w:p w:rsidR="007431BE" w:rsidRDefault="007431BE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sz w:val="12"/>
          <w:szCs w:val="12"/>
        </w:rPr>
        <w:sectPr w:rsidR="007431BE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:rsidR="007431BE" w:rsidRPr="00B4763F" w:rsidRDefault="007431BE">
      <w:pPr>
        <w:pStyle w:val="BodyText"/>
        <w:tabs>
          <w:tab w:val="left" w:pos="3871"/>
        </w:tabs>
        <w:kinsoku w:val="0"/>
        <w:overflowPunct w:val="0"/>
        <w:spacing w:before="81"/>
        <w:ind w:left="1185"/>
        <w:rPr>
          <w:rFonts w:ascii="Trebuchet MS" w:hAnsi="Trebuchet MS" w:cs="Trebuchet MS"/>
          <w:color w:val="000000"/>
          <w:sz w:val="15"/>
          <w:szCs w:val="15"/>
          <w:lang w:val="es-ES"/>
        </w:rPr>
      </w:pPr>
      <w:r w:rsidRPr="00B4763F">
        <w:rPr>
          <w:rFonts w:ascii="Trebuchet MS" w:hAnsi="Trebuchet MS" w:cs="Trebuchet MS"/>
          <w:b/>
          <w:bCs/>
          <w:spacing w:val="-2"/>
          <w:sz w:val="15"/>
          <w:szCs w:val="15"/>
          <w:lang w:val="es-ES"/>
        </w:rPr>
        <w:t>En</w:t>
      </w:r>
      <w:r w:rsidRPr="00B4763F">
        <w:rPr>
          <w:rFonts w:ascii="Trebuchet MS" w:hAnsi="Trebuchet MS" w:cs="Trebuchet MS"/>
          <w:b/>
          <w:bCs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pacing w:val="-1"/>
          <w:sz w:val="15"/>
          <w:szCs w:val="15"/>
          <w:lang w:val="es-ES"/>
        </w:rPr>
        <w:t>caso</w:t>
      </w:r>
      <w:r w:rsidRPr="00B4763F">
        <w:rPr>
          <w:rFonts w:ascii="Trebuchet MS" w:hAnsi="Trebuchet MS" w:cs="Trebuchet MS"/>
          <w:b/>
          <w:bCs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pacing w:val="-2"/>
          <w:sz w:val="15"/>
          <w:szCs w:val="15"/>
          <w:lang w:val="es-ES"/>
        </w:rPr>
        <w:t>NEGATIVO</w:t>
      </w:r>
      <w:r w:rsidRPr="00B4763F">
        <w:rPr>
          <w:rFonts w:ascii="Trebuchet MS" w:hAnsi="Trebuchet MS" w:cs="Trebuchet MS"/>
          <w:b/>
          <w:bCs/>
          <w:spacing w:val="18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z w:val="15"/>
          <w:szCs w:val="15"/>
          <w:lang w:val="es-ES"/>
        </w:rPr>
        <w:t>&gt;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Vaya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al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PASO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3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.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ab/>
      </w:r>
      <w:r w:rsidRPr="00B4763F">
        <w:rPr>
          <w:rFonts w:ascii="Trebuchet MS" w:hAnsi="Trebuchet MS" w:cs="Trebuchet MS"/>
          <w:b/>
          <w:bCs/>
          <w:spacing w:val="-1"/>
          <w:sz w:val="15"/>
          <w:szCs w:val="15"/>
          <w:lang w:val="es-ES"/>
        </w:rPr>
        <w:t>E</w:t>
      </w:r>
      <w:r w:rsidRPr="00B4763F">
        <w:rPr>
          <w:rFonts w:ascii="Trebuchet MS" w:hAnsi="Trebuchet MS" w:cs="Trebuchet MS"/>
          <w:b/>
          <w:bCs/>
          <w:spacing w:val="-2"/>
          <w:sz w:val="15"/>
          <w:szCs w:val="15"/>
          <w:lang w:val="es-ES"/>
        </w:rPr>
        <w:t>n</w:t>
      </w:r>
      <w:r w:rsidRPr="00B4763F">
        <w:rPr>
          <w:rFonts w:ascii="Trebuchet MS" w:hAnsi="Trebuchet MS" w:cs="Trebuchet MS"/>
          <w:b/>
          <w:bCs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pacing w:val="-1"/>
          <w:sz w:val="15"/>
          <w:szCs w:val="15"/>
          <w:lang w:val="es-ES"/>
        </w:rPr>
        <w:t>caso</w:t>
      </w:r>
      <w:r w:rsidRPr="00B4763F">
        <w:rPr>
          <w:rFonts w:ascii="Trebuchet MS" w:hAnsi="Trebuchet MS" w:cs="Trebuchet MS"/>
          <w:b/>
          <w:bCs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pacing w:val="-1"/>
          <w:sz w:val="15"/>
          <w:szCs w:val="15"/>
          <w:lang w:val="es-ES"/>
        </w:rPr>
        <w:t>AFIRMATI</w:t>
      </w:r>
      <w:r w:rsidRPr="00B4763F">
        <w:rPr>
          <w:rFonts w:ascii="Trebuchet MS" w:hAnsi="Trebuchet MS" w:cs="Trebuchet MS"/>
          <w:b/>
          <w:bCs/>
          <w:spacing w:val="-2"/>
          <w:sz w:val="15"/>
          <w:szCs w:val="15"/>
          <w:lang w:val="es-ES"/>
        </w:rPr>
        <w:t>VO</w:t>
      </w:r>
      <w:r w:rsidRPr="00B4763F">
        <w:rPr>
          <w:rFonts w:ascii="Trebuchet MS" w:hAnsi="Trebuchet MS" w:cs="Trebuchet MS"/>
          <w:b/>
          <w:bCs/>
          <w:spacing w:val="-19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z w:val="15"/>
          <w:szCs w:val="15"/>
          <w:lang w:val="es-ES"/>
        </w:rPr>
        <w:t>&gt;</w:t>
      </w:r>
      <w:r w:rsidRPr="00B4763F">
        <w:rPr>
          <w:rFonts w:ascii="Trebuchet MS" w:hAnsi="Trebuchet MS" w:cs="Trebuchet MS"/>
          <w:b/>
          <w:bCs/>
          <w:spacing w:val="31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Escriba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a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quí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un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núm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e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ro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de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expedie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n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te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z w:val="15"/>
          <w:szCs w:val="15"/>
          <w:lang w:val="es-ES"/>
        </w:rPr>
        <w:t>y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v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a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ya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a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l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PASO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z w:val="15"/>
          <w:szCs w:val="15"/>
          <w:lang w:val="es-ES"/>
        </w:rPr>
        <w:t>4</w:t>
      </w:r>
      <w:r w:rsidRPr="00B4763F">
        <w:rPr>
          <w:rFonts w:ascii="Trebuchet MS" w:hAnsi="Trebuchet MS" w:cs="Trebuchet MS"/>
          <w:spacing w:val="-21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5"/>
          <w:szCs w:val="15"/>
          <w:lang w:val="es-ES"/>
        </w:rPr>
        <w:t>(</w:t>
      </w:r>
      <w:r w:rsidRPr="00B4763F">
        <w:rPr>
          <w:rFonts w:ascii="Trebuchet MS" w:hAnsi="Trebuchet MS" w:cs="Trebuchet MS"/>
          <w:color w:val="231F20"/>
          <w:sz w:val="15"/>
          <w:szCs w:val="15"/>
          <w:u w:val="single"/>
          <w:lang w:val="es-ES"/>
        </w:rPr>
        <w:t>No</w:t>
      </w:r>
      <w:r w:rsidRPr="00B4763F">
        <w:rPr>
          <w:rFonts w:ascii="Trebuchet MS" w:hAnsi="Trebuchet MS" w:cs="Trebuchet MS"/>
          <w:color w:val="231F20"/>
          <w:spacing w:val="-16"/>
          <w:sz w:val="15"/>
          <w:szCs w:val="15"/>
          <w:u w:val="single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pacing w:val="-1"/>
          <w:sz w:val="15"/>
          <w:szCs w:val="15"/>
          <w:u w:val="single"/>
          <w:lang w:val="es-ES"/>
        </w:rPr>
        <w:t>r</w:t>
      </w:r>
      <w:r w:rsidRPr="00B4763F">
        <w:rPr>
          <w:rFonts w:ascii="Trebuchet MS" w:hAnsi="Trebuchet MS" w:cs="Trebuchet MS"/>
          <w:color w:val="231F20"/>
          <w:spacing w:val="-2"/>
          <w:sz w:val="15"/>
          <w:szCs w:val="15"/>
          <w:u w:val="single"/>
          <w:lang w:val="es-ES"/>
        </w:rPr>
        <w:t>ellene</w:t>
      </w:r>
      <w:r w:rsidRPr="00B4763F">
        <w:rPr>
          <w:rFonts w:ascii="Trebuchet MS" w:hAnsi="Trebuchet MS" w:cs="Trebuchet MS"/>
          <w:color w:val="231F20"/>
          <w:spacing w:val="-15"/>
          <w:sz w:val="15"/>
          <w:szCs w:val="15"/>
          <w:u w:val="single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5"/>
          <w:szCs w:val="15"/>
          <w:u w:val="single"/>
          <w:lang w:val="es-ES"/>
        </w:rPr>
        <w:t>el</w:t>
      </w:r>
      <w:r w:rsidRPr="00B4763F">
        <w:rPr>
          <w:rFonts w:ascii="Trebuchet MS" w:hAnsi="Trebuchet MS" w:cs="Trebuchet MS"/>
          <w:color w:val="231F20"/>
          <w:spacing w:val="-16"/>
          <w:sz w:val="15"/>
          <w:szCs w:val="15"/>
          <w:u w:val="single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pacing w:val="-3"/>
          <w:sz w:val="15"/>
          <w:szCs w:val="15"/>
          <w:u w:val="single"/>
          <w:lang w:val="es-ES"/>
        </w:rPr>
        <w:t>PASO</w:t>
      </w:r>
      <w:r w:rsidRPr="00B4763F">
        <w:rPr>
          <w:rFonts w:ascii="Trebuchet MS" w:hAnsi="Trebuchet MS" w:cs="Trebuchet MS"/>
          <w:color w:val="231F20"/>
          <w:spacing w:val="-15"/>
          <w:sz w:val="15"/>
          <w:szCs w:val="15"/>
          <w:u w:val="single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pacing w:val="-1"/>
          <w:sz w:val="15"/>
          <w:szCs w:val="15"/>
          <w:u w:val="single"/>
          <w:lang w:val="es-ES"/>
        </w:rPr>
        <w:t>3</w:t>
      </w:r>
      <w:r w:rsidRPr="00B4763F">
        <w:rPr>
          <w:rFonts w:ascii="Trebuchet MS" w:hAnsi="Trebuchet MS" w:cs="Trebuchet MS"/>
          <w:color w:val="231F20"/>
          <w:spacing w:val="-2"/>
          <w:sz w:val="15"/>
          <w:szCs w:val="15"/>
          <w:lang w:val="es-ES"/>
        </w:rPr>
        <w:t>)</w:t>
      </w:r>
    </w:p>
    <w:p w:rsidR="007431BE" w:rsidRPr="00B4763F" w:rsidRDefault="007431BE">
      <w:pPr>
        <w:pStyle w:val="BodyText"/>
        <w:kinsoku w:val="0"/>
        <w:overflowPunct w:val="0"/>
        <w:ind w:left="0"/>
        <w:rPr>
          <w:rFonts w:ascii="Trebuchet MS" w:hAnsi="Trebuchet MS" w:cs="Trebuchet MS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:rsidR="007431BE" w:rsidRPr="00B4763F" w:rsidRDefault="007431BE">
      <w:pPr>
        <w:pStyle w:val="BodyText"/>
        <w:kinsoku w:val="0"/>
        <w:overflowPunct w:val="0"/>
        <w:spacing w:before="10"/>
        <w:ind w:left="0"/>
        <w:rPr>
          <w:rFonts w:ascii="Trebuchet MS" w:hAnsi="Trebuchet MS" w:cs="Trebuchet MS"/>
          <w:sz w:val="14"/>
          <w:szCs w:val="14"/>
          <w:lang w:val="es-ES"/>
        </w:rPr>
      </w:pPr>
    </w:p>
    <w:p w:rsidR="007431BE" w:rsidRPr="00B4763F" w:rsidRDefault="003D329D">
      <w:pPr>
        <w:pStyle w:val="BodyText"/>
        <w:kinsoku w:val="0"/>
        <w:overflowPunct w:val="0"/>
        <w:ind w:left="1185"/>
        <w:rPr>
          <w:rFonts w:ascii="Trebuchet MS" w:hAnsi="Trebuchet MS" w:cs="Trebuchet MS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page">
                  <wp:posOffset>6856730</wp:posOffset>
                </wp:positionH>
                <wp:positionV relativeFrom="paragraph">
                  <wp:posOffset>-233045</wp:posOffset>
                </wp:positionV>
                <wp:extent cx="2948305" cy="201295"/>
                <wp:effectExtent l="0" t="0" r="0" b="0"/>
                <wp:wrapNone/>
                <wp:docPr id="48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4445">
                          <a:solidFill>
                            <a:srgbClr val="8082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68"/>
                              <w:ind w:left="69"/>
                              <w:rPr>
                                <w:rFonts w:ascii="Trebuchet MS" w:hAnsi="Trebuchet MS" w:cs="Trebuchet MS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15"/>
                                <w:szCs w:val="15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1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1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15"/>
                                <w:szCs w:val="15"/>
                              </w:rPr>
                              <w:t>expediente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left:0;text-align:left;margin-left:539.9pt;margin-top:-18.35pt;width:232.15pt;height:15.8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" o:allowincell="f" filled="f" strokecolor="#808285" strokeweight=".35pt">
                <v:textbox inset="0,0,0,0">
                  <w:txbxContent>
                    <w:p w:rsidR="007431BE" w:rsidRDefault="007431BE">
                      <w:pPr>
                        <w:pStyle w:val="BodyText"/>
                        <w:kinsoku w:val="0"/>
                        <w:overflowPunct w:val="0"/>
                        <w:spacing w:before="68"/>
                        <w:ind w:left="69"/>
                        <w:rPr>
                          <w:rFonts w:ascii="Trebuchet MS" w:hAnsi="Trebuchet MS" w:cs="Trebuchet MS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15"/>
                          <w:szCs w:val="15"/>
                        </w:rPr>
                        <w:t>Número</w:t>
                      </w:r>
                      <w:proofErr w:type="spellEnd"/>
                      <w:r>
                        <w:rPr>
                          <w:rFonts w:ascii="Trebuchet MS" w:hAnsi="Trebuchet MS" w:cs="Trebuchet MS"/>
                          <w:b/>
                          <w:bCs/>
                          <w:spacing w:val="-31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15"/>
                          <w:szCs w:val="15"/>
                        </w:rPr>
                        <w:t>de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pacing w:val="-31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15"/>
                          <w:szCs w:val="15"/>
                        </w:rPr>
                        <w:t>expediente</w:t>
                      </w:r>
                      <w:proofErr w:type="spellEnd"/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15"/>
                          <w:szCs w:val="15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Trebuchet MS" w:hAnsi="Trebuchet MS" w:cs="Trebuchet MS"/>
          <w:spacing w:val="-1"/>
          <w:lang w:val="es-ES"/>
        </w:rPr>
        <w:t>Escriba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1"/>
          <w:lang w:val="es-ES"/>
        </w:rPr>
        <w:t>so</w:t>
      </w:r>
      <w:r w:rsidR="007431BE" w:rsidRPr="00B4763F">
        <w:rPr>
          <w:rFonts w:ascii="Trebuchet MS" w:hAnsi="Trebuchet MS" w:cs="Trebuchet MS"/>
          <w:spacing w:val="-2"/>
          <w:lang w:val="es-ES"/>
        </w:rPr>
        <w:t>lo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1"/>
          <w:lang w:val="es-ES"/>
        </w:rPr>
        <w:t>un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1"/>
          <w:lang w:val="es-ES"/>
        </w:rPr>
        <w:t>númer</w:t>
      </w:r>
      <w:r w:rsidR="007431BE" w:rsidRPr="00B4763F">
        <w:rPr>
          <w:rFonts w:ascii="Trebuchet MS" w:hAnsi="Trebuchet MS" w:cs="Trebuchet MS"/>
          <w:spacing w:val="-2"/>
          <w:lang w:val="es-ES"/>
        </w:rPr>
        <w:t>o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2"/>
          <w:lang w:val="es-ES"/>
        </w:rPr>
        <w:t>de</w:t>
      </w:r>
      <w:r w:rsidR="007431BE" w:rsidRPr="00B4763F">
        <w:rPr>
          <w:rFonts w:ascii="Trebuchet MS" w:hAnsi="Trebuchet MS" w:cs="Trebuchet MS"/>
          <w:spacing w:val="-17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2"/>
          <w:lang w:val="es-ES"/>
        </w:rPr>
        <w:t>expediente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2"/>
          <w:lang w:val="es-ES"/>
        </w:rPr>
        <w:t>e</w:t>
      </w:r>
      <w:r w:rsidR="007431BE" w:rsidRPr="00B4763F">
        <w:rPr>
          <w:rFonts w:ascii="Trebuchet MS" w:hAnsi="Trebuchet MS" w:cs="Trebuchet MS"/>
          <w:spacing w:val="-1"/>
          <w:lang w:val="es-ES"/>
        </w:rPr>
        <w:t>n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1"/>
          <w:lang w:val="es-ES"/>
        </w:rPr>
        <w:t>es</w:t>
      </w:r>
      <w:r w:rsidR="007431BE" w:rsidRPr="00B4763F">
        <w:rPr>
          <w:rFonts w:ascii="Trebuchet MS" w:hAnsi="Trebuchet MS" w:cs="Trebuchet MS"/>
          <w:spacing w:val="-2"/>
          <w:lang w:val="es-ES"/>
        </w:rPr>
        <w:t>te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2"/>
          <w:lang w:val="es-ES"/>
        </w:rPr>
        <w:t>e</w:t>
      </w:r>
      <w:r w:rsidR="007431BE" w:rsidRPr="00B4763F">
        <w:rPr>
          <w:rFonts w:ascii="Trebuchet MS" w:hAnsi="Trebuchet MS" w:cs="Trebuchet MS"/>
          <w:spacing w:val="-1"/>
          <w:lang w:val="es-ES"/>
        </w:rPr>
        <w:t>s</w:t>
      </w:r>
      <w:r w:rsidR="007431BE" w:rsidRPr="00B4763F">
        <w:rPr>
          <w:rFonts w:ascii="Trebuchet MS" w:hAnsi="Trebuchet MS" w:cs="Trebuchet MS"/>
          <w:spacing w:val="-2"/>
          <w:lang w:val="es-ES"/>
        </w:rPr>
        <w:t>pacio.</w:t>
      </w:r>
    </w:p>
    <w:p w:rsidR="007431BE" w:rsidRPr="00B4763F" w:rsidRDefault="007431BE">
      <w:pPr>
        <w:pStyle w:val="BodyText"/>
        <w:kinsoku w:val="0"/>
        <w:overflowPunct w:val="0"/>
        <w:ind w:left="1185"/>
        <w:rPr>
          <w:rFonts w:ascii="Trebuchet MS" w:hAnsi="Trebuchet MS" w:cs="Trebuchet MS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2" w:space="720" w:equalWidth="0">
            <w:col w:w="10445" w:space="531"/>
            <w:col w:w="4444"/>
          </w:cols>
          <w:noEndnote/>
        </w:sectPr>
      </w:pPr>
    </w:p>
    <w:p w:rsidR="007431BE" w:rsidRPr="00B4763F" w:rsidRDefault="007431BE">
      <w:pPr>
        <w:pStyle w:val="BodyText"/>
        <w:kinsoku w:val="0"/>
        <w:overflowPunct w:val="0"/>
        <w:spacing w:before="9"/>
        <w:ind w:left="0"/>
        <w:rPr>
          <w:rFonts w:ascii="Trebuchet MS" w:hAnsi="Trebuchet MS" w:cs="Trebuchet MS"/>
          <w:sz w:val="6"/>
          <w:szCs w:val="6"/>
          <w:lang w:val="es-ES"/>
        </w:rPr>
      </w:pPr>
    </w:p>
    <w:p w:rsidR="007431BE" w:rsidRDefault="003D329D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9601200" cy="262890"/>
                <wp:effectExtent l="0" t="0" r="0" b="3810"/>
                <wp:docPr id="4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s:wsp>
                        <wps:cNvPr id="479" name="Freeform 70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Pr="00B4763F" w:rsidRDefault="007431BE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102"/>
                                <w:ind w:left="145"/>
                                <w:rPr>
                                  <w:rFonts w:ascii="Trebuchet MS" w:hAnsi="Trebuchet MS" w:cs="Trebuchet MS"/>
                                  <w:color w:val="000000"/>
                                  <w:sz w:val="15"/>
                                  <w:szCs w:val="15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PASO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3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ab/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Decl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arar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i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ngres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TODOS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miembro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vivienda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6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(Omit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este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pa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si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1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u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re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puesta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"Sí"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1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PASO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41" style="width:756pt;height:20.7pt;mso-position-horizontal-relative:char;mso-position-vertical-relative:line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">
                <v:shape id="Freeform 70" o:spid="_x0000_s1042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6uMYA&#10;AADcAAAADwAAAGRycy9kb3ducmV2LnhtbESPT2vCQBTE7wW/w/IEL0U3DcVodBVbLPSSg39AvD2y&#10;zySYfbtktxq/fbdQ8DjMzG+Y5bo3rbhR5xvLCt4mCQji0uqGKwXHw9d4BsIHZI2tZVLwIA/r1eBl&#10;ibm2d97RbR8qESHsc1RQh+ByKX1Zk0E/sY44ehfbGQxRdpXUHd4j3LQyTZKpNNhwXKjR0WdN5XX/&#10;YxRcTq/TNLVndLg9F+5jW2TZsVBqNOw3CxCB+vAM/7e/tYL3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w6uMYAAADcAAAADwAAAAAAAAAAAAAAAACYAgAAZHJz&#10;L2Rvd25yZXYueG1sUEsFBgAAAAAEAAQA9QAAAIsDAAAAAA==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71" o:spid="_x0000_s1043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zVsMA&#10;AADcAAAADwAAAGRycy9kb3ducmV2LnhtbERPy4rCMBTdC/MP4Q7MRjRVapFqFJEZcSX4AHF3be60&#10;ZZqb2mS0+vVmIbg8nPd03ppKXKlxpWUFg34EgjizuuRcwWH/0xuDcB5ZY2WZFNzJwXz20Zliqu2N&#10;t3Td+VyEEHYpKii8r1MpXVaQQde3NXHgfm1j0AfY5FI3eAvhppLDKEqkwZJDQ4E1LQvK/nb/RoHf&#10;nEYXF3eX59X3YXhMqtXjEhulvj7bxQSEp9a/xS/3WiuIx2F+OB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uzVsMAAADcAAAADwAAAAAAAAAAAAAAAACYAgAAZHJzL2Rv&#10;d25yZXYueG1sUEsFBgAAAAAEAAQA9QAAAIgDAAAAAA==&#10;" path="m,413r973,l973,,,,,413xe" fillcolor="#1f823f" stroked="f">
                  <v:path arrowok="t" o:connecttype="custom" o:connectlocs="0,413;973,413;973,0;0,0;0,413" o:connectangles="0,0,0,0,0"/>
                </v:shape>
                <v:shape id="Text Box 72" o:spid="_x0000_s1044" type="#_x0000_t202" style="position:absolute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    <v:textbox inset="0,0,0,0">
                    <w:txbxContent>
                      <w:p w:rsidR="007431BE" w:rsidRPr="00B4763F" w:rsidRDefault="007431BE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102"/>
                          <w:ind w:left="145"/>
                          <w:rPr>
                            <w:rFonts w:ascii="Trebuchet MS" w:hAnsi="Trebuchet MS" w:cs="Trebuchet MS"/>
                            <w:color w:val="000000"/>
                            <w:sz w:val="15"/>
                            <w:szCs w:val="15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PASO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3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ab/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Decl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arar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4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7"/>
                            <w:szCs w:val="17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i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ngres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4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TODOS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miembro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4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7"/>
                            <w:szCs w:val="17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vivienda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6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(Omit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este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pa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5"/>
                            <w:szCs w:val="15"/>
                            <w:lang w:val="es-ES"/>
                          </w:rPr>
                          <w:t>si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1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u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re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puesta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"Sí"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1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en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5"/>
                            <w:szCs w:val="15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PASO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1BE" w:rsidRDefault="007431BE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  <w:sectPr w:rsidR="007431BE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:rsidR="007431BE" w:rsidRDefault="007431BE">
      <w:pPr>
        <w:pStyle w:val="BodyText"/>
        <w:kinsoku w:val="0"/>
        <w:overflowPunct w:val="0"/>
        <w:spacing w:before="3"/>
        <w:ind w:left="0"/>
        <w:rPr>
          <w:rFonts w:ascii="Trebuchet MS" w:hAnsi="Trebuchet MS" w:cs="Trebuchet MS"/>
          <w:sz w:val="15"/>
          <w:szCs w:val="15"/>
        </w:rPr>
      </w:pPr>
    </w:p>
    <w:p w:rsidR="007431BE" w:rsidRDefault="003D329D">
      <w:pPr>
        <w:pStyle w:val="Heading3"/>
        <w:numPr>
          <w:ilvl w:val="0"/>
          <w:numId w:val="6"/>
        </w:numPr>
        <w:tabs>
          <w:tab w:val="left" w:pos="2291"/>
        </w:tabs>
        <w:kinsoku w:val="0"/>
        <w:overflowPunct w:val="0"/>
        <w:ind w:hanging="182"/>
        <w:rPr>
          <w:b w:val="0"/>
          <w:bCs w:val="0"/>
          <w:color w:val="00000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21590</wp:posOffset>
                </wp:positionV>
                <wp:extent cx="1201420" cy="2629535"/>
                <wp:effectExtent l="0" t="0" r="0" b="0"/>
                <wp:wrapNone/>
                <wp:docPr id="4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629535"/>
                          <a:chOff x="357" y="34"/>
                          <a:chExt cx="1892" cy="4141"/>
                        </a:xfrm>
                      </wpg:grpSpPr>
                      <wps:wsp>
                        <wps:cNvPr id="476" name="Freeform 74"/>
                        <wps:cNvSpPr>
                          <a:spLocks/>
                        </wps:cNvSpPr>
                        <wps:spPr bwMode="auto">
                          <a:xfrm>
                            <a:off x="359" y="36"/>
                            <a:ext cx="1887" cy="4136"/>
                          </a:xfrm>
                          <a:custGeom>
                            <a:avLst/>
                            <a:gdLst>
                              <a:gd name="T0" fmla="*/ 1707 w 1887"/>
                              <a:gd name="T1" fmla="*/ 4135 h 4136"/>
                              <a:gd name="T2" fmla="*/ 0 w 1887"/>
                              <a:gd name="T3" fmla="*/ 4135 h 4136"/>
                              <a:gd name="T4" fmla="*/ 0 w 1887"/>
                              <a:gd name="T5" fmla="*/ 0 h 4136"/>
                              <a:gd name="T6" fmla="*/ 1707 w 1887"/>
                              <a:gd name="T7" fmla="*/ 0 h 4136"/>
                              <a:gd name="T8" fmla="*/ 1886 w 1887"/>
                              <a:gd name="T9" fmla="*/ 2069 h 4136"/>
                              <a:gd name="T10" fmla="*/ 1707 w 1887"/>
                              <a:gd name="T11" fmla="*/ 4135 h 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7" h="4136">
                                <a:moveTo>
                                  <a:pt x="1707" y="4135"/>
                                </a:moveTo>
                                <a:lnTo>
                                  <a:pt x="0" y="4135"/>
                                </a:lnTo>
                                <a:lnTo>
                                  <a:pt x="0" y="0"/>
                                </a:lnTo>
                                <a:lnTo>
                                  <a:pt x="1707" y="0"/>
                                </a:lnTo>
                                <a:lnTo>
                                  <a:pt x="1886" y="2069"/>
                                </a:lnTo>
                                <a:lnTo>
                                  <a:pt x="1707" y="4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4"/>
                            <a:ext cx="1892" cy="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Trebuchet MS" w:hAnsi="Trebuchet MS" w:cs="Trebuchet MS"/>
                                  <w:sz w:val="14"/>
                                  <w:szCs w:val="14"/>
                                </w:rPr>
                              </w:pP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95" w:right="486"/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¿No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está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seguro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qué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6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incluir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aquí?</w:t>
                              </w: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rebuchet MS" w:hAnsi="Trebuchet MS" w:cs="Trebuchet MS"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95" w:right="263"/>
                                <w:jc w:val="both"/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Dele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vuelta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página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6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consulte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listas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tituladas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"Fuentes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ingresos"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para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obtener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1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más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información.</w:t>
                              </w: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95" w:right="174"/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lista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"Fuentes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103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niños"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ayudará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sección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niño.</w:t>
                              </w: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rFonts w:ascii="Trebuchet MS" w:hAnsi="Trebuchet MS" w:cs="Trebuchet MS"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3" w:lineRule="auto"/>
                                <w:ind w:left="95" w:right="174"/>
                                <w:rPr>
                                  <w:rFonts w:ascii="Trebuchet MS" w:hAnsi="Trebuchet MS" w:cs="Trebuchet MS"/>
                                  <w:color w:val="000000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lista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"Fuentes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103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adultos"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6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ayudará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6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sección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1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Todos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0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1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 xml:space="preserve">miembros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adultos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7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231F20"/>
                                  <w:w w:val="95"/>
                                  <w:sz w:val="14"/>
                                  <w:szCs w:val="14"/>
                                  <w:lang w:val="es-ES"/>
                                </w:rPr>
                                <w:t>vivienda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000000"/>
                                  <w:w w:val="95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5" style="position:absolute;left:0;text-align:left;margin-left:17.85pt;margin-top:1.7pt;width:94.6pt;height:207.05pt;z-index:-251696640;mso-position-horizontal-relative:page;mso-position-vertical-relative:text" coordorigin="357,34" coordsize="1892,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" o:allowincell="f">
                <v:shape id="Freeform 74" o:spid="_x0000_s1046" style="position:absolute;left:359;top:36;width:1887;height:4136;visibility:visible;mso-wrap-style:square;v-text-anchor:top" coordsize="1887,4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SUcUA&#10;AADcAAAADwAAAGRycy9kb3ducmV2LnhtbESPQWsCMRSE74L/ITzBm2bVrcrWKKVQ7MFDXfXQ22Pz&#10;mizdvCybVNd/3xQKHoeZ+YbZ7HrXiCt1ofasYDbNQBBXXtdsFJxPb5M1iBCRNTaeScGdAuy2w8EG&#10;C+1vfKRrGY1IEA4FKrAxtoWUobLkMEx9S5y8L985jEl2RuoObwnuGjnPsqV0WHNasNjSq6Xqu/xx&#10;CtyTy/PLPP+YLUpr+s/DoTL7tVLjUf/yDCJSHx/h//a7VpCvlvB3Jh0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dJRxQAAANwAAAAPAAAAAAAAAAAAAAAAAJgCAABkcnMv&#10;ZG93bnJldi54bWxQSwUGAAAAAAQABAD1AAAAigMAAAAA&#10;" path="m1707,4135l,4135,,,1707,r179,2069l1707,4135xe" filled="f" strokecolor="#231f20" strokeweight=".25pt">
                  <v:path arrowok="t" o:connecttype="custom" o:connectlocs="1707,4135;0,4135;0,0;1707,0;1886,2069;1707,4135" o:connectangles="0,0,0,0,0,0"/>
                </v:shape>
                <v:shape id="Text Box 75" o:spid="_x0000_s1047" type="#_x0000_t202" style="position:absolute;left:357;top:34;width:1892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ZYs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8ZYsYAAADcAAAADwAAAAAAAAAAAAAAAACYAgAAZHJz&#10;L2Rvd25yZXYueG1sUEsFBgAAAAAEAAQA9QAAAIsDAAAAAA==&#10;" filled="f" stroked="f">
                  <v:textbox inset="0,0,0,0">
                    <w:txbxContent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Trebuchet MS" w:hAnsi="Trebuchet MS" w:cs="Trebuchet MS"/>
                            <w:sz w:val="14"/>
                            <w:szCs w:val="14"/>
                          </w:rPr>
                        </w:pP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95" w:right="486"/>
                          <w:rPr>
                            <w:rFonts w:ascii="Trebuchet MS" w:hAnsi="Trebuchet MS" w:cs="Trebuchet MS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¿No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está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seguro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qué</w:t>
                        </w:r>
                        <w:r w:rsidRPr="00B4763F">
                          <w:rPr>
                            <w:rFonts w:ascii="Trebuchet MS" w:hAnsi="Trebuchet MS" w:cs="Trebuchet MS"/>
                            <w:w w:val="96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incluir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aquí?</w:t>
                        </w: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rebuchet MS" w:hAnsi="Trebuchet MS" w:cs="Trebuchet MS"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95" w:right="263"/>
                          <w:jc w:val="both"/>
                          <w:rPr>
                            <w:rFonts w:ascii="Trebuchet MS" w:hAnsi="Trebuchet MS" w:cs="Trebuchet MS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Dele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vuelta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página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w w:val="96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consulte</w:t>
                        </w:r>
                        <w:r w:rsidRPr="00B4763F">
                          <w:rPr>
                            <w:rFonts w:ascii="Trebuchet MS" w:hAnsi="Trebuchet MS" w:cs="Trebuchet MS"/>
                            <w:spacing w:val="-1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las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listas</w:t>
                        </w:r>
                        <w:r w:rsidRPr="00B4763F">
                          <w:rPr>
                            <w:rFonts w:ascii="Trebuchet MS" w:hAnsi="Trebuchet MS" w:cs="Trebuchet MS"/>
                            <w:spacing w:val="-1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tituladas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"Fuentes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ingresos"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para</w:t>
                        </w:r>
                        <w:r w:rsidRPr="00B4763F">
                          <w:rPr>
                            <w:rFonts w:ascii="Trebuchet MS" w:hAnsi="Trebuchet MS" w:cs="Trebuchet MS"/>
                            <w:w w:val="9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obtener</w:t>
                        </w:r>
                        <w:r w:rsidRPr="00B4763F">
                          <w:rPr>
                            <w:rFonts w:ascii="Trebuchet MS" w:hAnsi="Trebuchet MS" w:cs="Trebuchet MS"/>
                            <w:spacing w:val="1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más</w:t>
                        </w:r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información.</w:t>
                        </w: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95" w:right="174"/>
                          <w:rPr>
                            <w:rFonts w:ascii="Trebuchet MS" w:hAnsi="Trebuchet MS" w:cs="Trebuchet MS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lista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"Fuentes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w w:val="103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niños"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le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ayudará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en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w w:val="9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sección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del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niño.</w:t>
                        </w: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rFonts w:ascii="Trebuchet MS" w:hAnsi="Trebuchet MS" w:cs="Trebuchet MS"/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3" w:lineRule="auto"/>
                          <w:ind w:left="95" w:right="174"/>
                          <w:rPr>
                            <w:rFonts w:ascii="Trebuchet MS" w:hAnsi="Trebuchet MS" w:cs="Trebuchet MS"/>
                            <w:color w:val="000000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lista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"Fuentes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w w:val="103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adultos"</w:t>
                        </w:r>
                        <w:r w:rsidRPr="00B4763F">
                          <w:rPr>
                            <w:rFonts w:ascii="Trebuchet MS" w:hAnsi="Trebuchet MS" w:cs="Trebuchet MS"/>
                            <w:spacing w:val="-16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le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ayudará</w:t>
                        </w:r>
                        <w:r w:rsidRPr="00B4763F">
                          <w:rPr>
                            <w:rFonts w:ascii="Trebuchet MS" w:hAnsi="Trebuchet MS" w:cs="Trebuchet MS"/>
                            <w:spacing w:val="-16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en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w w:val="9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sección</w:t>
                        </w:r>
                        <w:r w:rsidRPr="00B4763F">
                          <w:rPr>
                            <w:rFonts w:ascii="Trebuchet MS" w:hAnsi="Trebuchet MS" w:cs="Trebuchet MS"/>
                            <w:spacing w:val="-11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Todos</w:t>
                        </w:r>
                        <w:r w:rsidRPr="00B4763F">
                          <w:rPr>
                            <w:rFonts w:ascii="Trebuchet MS" w:hAnsi="Trebuchet MS" w:cs="Trebuchet MS"/>
                            <w:spacing w:val="-10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los</w:t>
                        </w:r>
                        <w:r w:rsidRPr="00B4763F">
                          <w:rPr>
                            <w:rFonts w:ascii="Trebuchet MS" w:hAnsi="Trebuchet MS" w:cs="Trebuchet MS"/>
                            <w:spacing w:val="-11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 xml:space="preserve">miembros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adultos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7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color w:val="231F20"/>
                            <w:w w:val="95"/>
                            <w:sz w:val="14"/>
                            <w:szCs w:val="14"/>
                            <w:lang w:val="es-ES"/>
                          </w:rPr>
                          <w:t>vivienda</w:t>
                        </w:r>
                        <w:r w:rsidRPr="00B4763F">
                          <w:rPr>
                            <w:rFonts w:ascii="Trebuchet MS" w:hAnsi="Trebuchet MS" w:cs="Trebuchet MS"/>
                            <w:color w:val="000000"/>
                            <w:w w:val="95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7431BE">
        <w:rPr>
          <w:color w:val="231F20"/>
        </w:rPr>
        <w:t>Ingresos</w:t>
      </w:r>
      <w:proofErr w:type="spellEnd"/>
      <w:r w:rsidR="007431BE">
        <w:rPr>
          <w:color w:val="231F20"/>
          <w:spacing w:val="-26"/>
        </w:rPr>
        <w:t xml:space="preserve"> </w:t>
      </w:r>
      <w:r w:rsidR="007431BE">
        <w:rPr>
          <w:color w:val="231F20"/>
        </w:rPr>
        <w:t>del</w:t>
      </w:r>
      <w:r w:rsidR="007431BE">
        <w:rPr>
          <w:color w:val="231F20"/>
          <w:spacing w:val="-25"/>
        </w:rPr>
        <w:t xml:space="preserve"> </w:t>
      </w:r>
      <w:proofErr w:type="spellStart"/>
      <w:r w:rsidR="007431BE">
        <w:rPr>
          <w:color w:val="231F20"/>
        </w:rPr>
        <w:t>niño</w:t>
      </w:r>
      <w:proofErr w:type="spellEnd"/>
    </w:p>
    <w:p w:rsidR="007431BE" w:rsidRPr="00B4763F" w:rsidRDefault="007431BE">
      <w:pPr>
        <w:pStyle w:val="BodyText"/>
        <w:kinsoku w:val="0"/>
        <w:overflowPunct w:val="0"/>
        <w:spacing w:before="13" w:line="247" w:lineRule="auto"/>
        <w:ind w:left="2108"/>
        <w:rPr>
          <w:rFonts w:ascii="Trebuchet MS" w:hAnsi="Trebuchet MS" w:cs="Trebuchet MS"/>
          <w:sz w:val="14"/>
          <w:szCs w:val="14"/>
          <w:lang w:val="es-ES"/>
        </w:rPr>
      </w:pPr>
      <w:r w:rsidRPr="00B4763F">
        <w:rPr>
          <w:rFonts w:ascii="Trebuchet MS" w:hAnsi="Trebuchet MS" w:cs="Trebuchet MS"/>
          <w:sz w:val="14"/>
          <w:szCs w:val="14"/>
          <w:lang w:val="es-ES"/>
        </w:rPr>
        <w:t>A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veces,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niños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de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la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vivienda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tienen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ingresos.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Incluya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ingresos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TOTALES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obtenidos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por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todos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los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miembros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de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la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vivienda</w:t>
      </w:r>
      <w:r w:rsidRPr="00B4763F">
        <w:rPr>
          <w:rFonts w:ascii="Trebuchet MS" w:hAnsi="Trebuchet MS" w:cs="Trebuchet MS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enumerados</w:t>
      </w:r>
      <w:r w:rsidRPr="00B4763F">
        <w:rPr>
          <w:rFonts w:ascii="Trebuchet MS" w:hAnsi="Trebuchet MS" w:cs="Trebuchet MS"/>
          <w:spacing w:val="-1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en</w:t>
      </w:r>
      <w:r w:rsidRPr="00B4763F">
        <w:rPr>
          <w:rFonts w:ascii="Trebuchet MS" w:hAnsi="Trebuchet MS" w:cs="Trebuchet MS"/>
          <w:spacing w:val="-1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el</w:t>
      </w:r>
      <w:r w:rsidRPr="00B4763F">
        <w:rPr>
          <w:rFonts w:ascii="Trebuchet MS" w:hAnsi="Trebuchet MS" w:cs="Trebuchet MS"/>
          <w:spacing w:val="-1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PASO</w:t>
      </w:r>
      <w:r w:rsidRPr="00B4763F">
        <w:rPr>
          <w:rFonts w:ascii="Trebuchet MS" w:hAnsi="Trebuchet MS" w:cs="Trebuchet MS"/>
          <w:spacing w:val="-1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1</w:t>
      </w:r>
      <w:r w:rsidRPr="00B4763F">
        <w:rPr>
          <w:rFonts w:ascii="Trebuchet MS" w:hAnsi="Trebuchet MS" w:cs="Trebuchet MS"/>
          <w:spacing w:val="-1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aquí.</w:t>
      </w:r>
    </w:p>
    <w:p w:rsidR="007431BE" w:rsidRPr="00B4763F" w:rsidRDefault="007431BE">
      <w:pPr>
        <w:pStyle w:val="BodyText"/>
        <w:kinsoku w:val="0"/>
        <w:overflowPunct w:val="0"/>
        <w:spacing w:before="1"/>
        <w:ind w:left="0"/>
        <w:rPr>
          <w:rFonts w:ascii="Trebuchet MS" w:hAnsi="Trebuchet MS" w:cs="Trebuchet MS"/>
          <w:sz w:val="14"/>
          <w:szCs w:val="14"/>
          <w:lang w:val="es-ES"/>
        </w:rPr>
      </w:pPr>
    </w:p>
    <w:p w:rsidR="007431BE" w:rsidRPr="00B4763F" w:rsidRDefault="007431BE">
      <w:pPr>
        <w:pStyle w:val="BodyText"/>
        <w:numPr>
          <w:ilvl w:val="0"/>
          <w:numId w:val="6"/>
        </w:numPr>
        <w:tabs>
          <w:tab w:val="left" w:pos="2286"/>
        </w:tabs>
        <w:kinsoku w:val="0"/>
        <w:overflowPunct w:val="0"/>
        <w:ind w:left="2285" w:hanging="177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Todos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los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adultos</w:t>
      </w:r>
      <w:r w:rsidRPr="00B4763F">
        <w:rPr>
          <w:rFonts w:ascii="Trebuchet MS" w:hAnsi="Trebuchet MS" w:cs="Trebuchet MS"/>
          <w:b/>
          <w:bCs/>
          <w:color w:val="231F20"/>
          <w:spacing w:val="-33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miembros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de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la</w:t>
      </w:r>
      <w:r w:rsidRPr="00B4763F">
        <w:rPr>
          <w:rFonts w:ascii="Trebuchet MS" w:hAnsi="Trebuchet MS" w:cs="Trebuchet MS"/>
          <w:b/>
          <w:bCs/>
          <w:color w:val="231F20"/>
          <w:spacing w:val="-33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vivienda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(incluido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usted)</w:t>
      </w:r>
    </w:p>
    <w:p w:rsidR="007431BE" w:rsidRPr="00B4763F" w:rsidRDefault="007431BE">
      <w:pPr>
        <w:pStyle w:val="BodyText"/>
        <w:kinsoku w:val="0"/>
        <w:overflowPunct w:val="0"/>
        <w:ind w:left="0"/>
        <w:rPr>
          <w:rFonts w:ascii="Trebuchet MS" w:hAnsi="Trebuchet MS" w:cs="Trebuchet MS"/>
          <w:b/>
          <w:bCs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:rsidR="007431BE" w:rsidRPr="00B4763F" w:rsidRDefault="007431BE">
      <w:pPr>
        <w:pStyle w:val="BodyText"/>
        <w:kinsoku w:val="0"/>
        <w:overflowPunct w:val="0"/>
        <w:spacing w:before="3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</w:p>
    <w:p w:rsidR="007431BE" w:rsidRPr="00B4763F" w:rsidRDefault="003D329D">
      <w:pPr>
        <w:pStyle w:val="BodyText"/>
        <w:kinsoku w:val="0"/>
        <w:overflowPunct w:val="0"/>
        <w:ind w:left="392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118110</wp:posOffset>
                </wp:positionV>
                <wp:extent cx="716915" cy="245745"/>
                <wp:effectExtent l="0" t="0" r="0" b="0"/>
                <wp:wrapNone/>
                <wp:docPr id="47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245745"/>
                          <a:chOff x="10483" y="186"/>
                          <a:chExt cx="1129" cy="387"/>
                        </a:xfrm>
                      </wpg:grpSpPr>
                      <wps:wsp>
                        <wps:cNvPr id="471" name="Freeform 77"/>
                        <wps:cNvSpPr>
                          <a:spLocks/>
                        </wps:cNvSpPr>
                        <wps:spPr bwMode="auto">
                          <a:xfrm>
                            <a:off x="10486" y="189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78"/>
                        <wps:cNvSpPr>
                          <a:spLocks/>
                        </wps:cNvSpPr>
                        <wps:spPr bwMode="auto">
                          <a:xfrm>
                            <a:off x="10766" y="189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79"/>
                        <wps:cNvSpPr>
                          <a:spLocks/>
                        </wps:cNvSpPr>
                        <wps:spPr bwMode="auto">
                          <a:xfrm>
                            <a:off x="11047" y="189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80"/>
                        <wps:cNvSpPr>
                          <a:spLocks/>
                        </wps:cNvSpPr>
                        <wps:spPr bwMode="auto">
                          <a:xfrm>
                            <a:off x="11329" y="189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AB963" id="Group 76" o:spid="_x0000_s1026" style="position:absolute;margin-left:524.15pt;margin-top:9.3pt;width:56.45pt;height:19.35pt;z-index:-251695616;mso-position-horizontal-relative:page" coordorigin="10483,186" coordsize="112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" o:allowincell="f">
                <v:shape id="Freeform 77" o:spid="_x0000_s1027" style="position:absolute;left:10486;top:189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my8YA&#10;AADcAAAADwAAAGRycy9kb3ducmV2LnhtbESP0WrCQBRE3wv+w3IFX4puIq1KdBUpldo+FDR+wCV7&#10;zUazd0N2NWm/vlso9HGYmTPMatPbWtyp9ZVjBekkAUFcOF1xqeCU78YLED4ga6wdk4Iv8rBZDx5W&#10;mGnX8YHux1CKCGGfoQITQpNJ6QtDFv3ENcTRO7vWYoiyLaVusYtwW8tpksykxYrjgsGGXgwV1+PN&#10;KmjSj+q76573j5/vSf12uuTGv+ZKjYb9dgkiUB/+w3/tvVbwNE/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rmy8YAAADcAAAADwAAAAAAAAAAAAAAAACYAgAAZHJz&#10;L2Rvd25yZXYueG1sUEsFBgAAAAAEAAQA9QAAAIsDAAAAAA==&#10;" path="m,381r281,l281,,,,,381xe" filled="f" strokecolor="#808285" strokeweight=".25pt">
                  <v:path arrowok="t" o:connecttype="custom" o:connectlocs="0,381;281,381;281,0;0,0;0,381" o:connectangles="0,0,0,0,0"/>
                </v:shape>
                <v:shape id="Freeform 78" o:spid="_x0000_s1028" style="position:absolute;left:10766;top:189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4vMYA&#10;AADcAAAADwAAAGRycy9kb3ducmV2LnhtbESP0WrCQBRE3wv9h+UW+iK6UVor0VVEWqo+CDV+wCV7&#10;zUazd0N2a6Jf7xaEPg4zc4aZLTpbiQs1vnSsYDhIQBDnTpdcKDhkX/0JCB+QNVaOScGVPCzmz08z&#10;TLVr+Ycu+1CICGGfogITQp1K6XNDFv3A1cTRO7rGYoiyKaRusI1wW8lRkoylxZLjgsGaVoby8/7X&#10;KqiH2/LWtu/r3m6TVN+HU2b8Z6bU60u3nIII1IX/8KO91greP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h4vMYAAADcAAAADwAAAAAAAAAAAAAAAACYAgAAZHJz&#10;L2Rvd25yZXYueG1sUEsFBgAAAAAEAAQA9QAAAIsDAAAAAA==&#10;" path="m,381r281,l281,,,,,381xe" filled="f" strokecolor="#808285" strokeweight=".25pt">
                  <v:path arrowok="t" o:connecttype="custom" o:connectlocs="0,381;281,381;281,0;0,0;0,381" o:connectangles="0,0,0,0,0"/>
                </v:shape>
                <v:shape id="Freeform 79" o:spid="_x0000_s1029" style="position:absolute;left:11047;top:189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dJ8cA&#10;AADcAAAADwAAAGRycy9kb3ducmV2LnhtbESP3WrCQBSE74W+w3IK3pS68a8tqauIVPy5KNT4AIfs&#10;aTZt9mzIbk306V2h4OUwM98ws0VnK3GixpeOFQwHCQji3OmSCwXHbP38BsIHZI2VY1JwJg+L+UNv&#10;hql2LX/R6RAKESHsU1RgQqhTKX1uyKIfuJo4et+usRiibAqpG2wj3FZylCQv0mLJccFgTStD+e/h&#10;zyqoh/vy0rbT7dPnLqk2x5/M+I9Mqf5jt3wHEagL9/B/e6sVTF7H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k3SfHAAAA3AAAAA8AAAAAAAAAAAAAAAAAmAIAAGRy&#10;cy9kb3ducmV2LnhtbFBLBQYAAAAABAAEAPUAAACMAwAAAAA=&#10;" path="m,381r281,l281,,,,,381xe" filled="f" strokecolor="#808285" strokeweight=".25pt">
                  <v:path arrowok="t" o:connecttype="custom" o:connectlocs="0,381;281,381;281,0;0,0;0,381" o:connectangles="0,0,0,0,0"/>
                </v:shape>
                <v:shape id="Freeform 80" o:spid="_x0000_s1030" style="position:absolute;left:11329;top:189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FU8YA&#10;AADcAAAADwAAAGRycy9kb3ducmV2LnhtbESP0WrCQBRE34X+w3ILvhTdWLSV6CqltFR9KDTxAy7Z&#10;azZt9m7Irib69a5Q8HGYmTPMct3bWpyo9ZVjBZNxAoK4cLriUsE+/xzNQfiArLF2TArO5GG9ehgs&#10;MdWu4x86ZaEUEcI+RQUmhCaV0heGLPqxa4ijd3CtxRBlW0rdYhfhtpbPSfIiLVYcFww29G6o+MuO&#10;VkEz2VWXrpttnr63Sf21/82N/8iVGj72bwsQgfpwD/+3N1rB9HUK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1FU8YAAADcAAAADwAAAAAAAAAAAAAAAACYAgAAZHJz&#10;L2Rvd25yZXYueG1sUEsFBgAAAAAEAAQA9QAAAIsDAAAAAA==&#10;" path="m,381r281,l281,,,,,381xe" filled="f" strokecolor="#808285" strokeweight=".25pt">
                  <v:path arrowok="t" o:connecttype="custom" o:connectlocs="0,381;281,381;281,0;0,0;0,381" o:connectangles="0,0,0,0,0"/>
                </v:shape>
                <w10:wrap anchorx="page"/>
              </v:group>
            </w:pict>
          </mc:Fallback>
        </mc:AlternateContent>
      </w:r>
      <w:r w:rsidR="007431BE" w:rsidRPr="00B4763F">
        <w:rPr>
          <w:rFonts w:ascii="Trebuchet MS" w:hAnsi="Trebuchet MS" w:cs="Trebuchet MS"/>
          <w:color w:val="231F20"/>
          <w:spacing w:val="-1"/>
          <w:sz w:val="12"/>
          <w:szCs w:val="12"/>
          <w:lang w:val="es-ES"/>
        </w:rPr>
        <w:t>Ingr</w:t>
      </w:r>
      <w:r w:rsidR="007431BE" w:rsidRPr="00B4763F">
        <w:rPr>
          <w:rFonts w:ascii="Trebuchet MS" w:hAnsi="Trebuchet MS" w:cs="Trebuchet MS"/>
          <w:color w:val="231F20"/>
          <w:spacing w:val="-2"/>
          <w:sz w:val="12"/>
          <w:szCs w:val="12"/>
          <w:lang w:val="es-ES"/>
        </w:rPr>
        <w:t>e</w:t>
      </w:r>
      <w:r w:rsidR="007431BE" w:rsidRPr="00B4763F">
        <w:rPr>
          <w:rFonts w:ascii="Trebuchet MS" w:hAnsi="Trebuchet MS" w:cs="Trebuchet MS"/>
          <w:color w:val="231F20"/>
          <w:spacing w:val="-1"/>
          <w:sz w:val="12"/>
          <w:szCs w:val="12"/>
          <w:lang w:val="es-ES"/>
        </w:rPr>
        <w:t>sos</w:t>
      </w:r>
      <w:r w:rsidR="007431BE" w:rsidRPr="00B4763F">
        <w:rPr>
          <w:rFonts w:ascii="Trebuchet MS" w:hAnsi="Trebuchet MS" w:cs="Trebuchet MS"/>
          <w:color w:val="231F20"/>
          <w:spacing w:val="-7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pacing w:val="-2"/>
          <w:sz w:val="12"/>
          <w:szCs w:val="12"/>
          <w:lang w:val="es-ES"/>
        </w:rPr>
        <w:t>del</w:t>
      </w:r>
      <w:r w:rsidR="007431BE" w:rsidRPr="00B4763F">
        <w:rPr>
          <w:rFonts w:ascii="Trebuchet MS" w:hAnsi="Trebuchet MS" w:cs="Trebuchet MS"/>
          <w:color w:val="231F20"/>
          <w:spacing w:val="-7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pacing w:val="-2"/>
          <w:sz w:val="12"/>
          <w:szCs w:val="12"/>
          <w:lang w:val="es-ES"/>
        </w:rPr>
        <w:t>niño</w:t>
      </w:r>
    </w:p>
    <w:p w:rsidR="007431BE" w:rsidRPr="00B4763F" w:rsidRDefault="007431BE">
      <w:pPr>
        <w:pStyle w:val="BodyText"/>
        <w:kinsoku w:val="0"/>
        <w:overflowPunct w:val="0"/>
        <w:spacing w:before="95"/>
        <w:ind w:left="180"/>
        <w:rPr>
          <w:rFonts w:ascii="Trebuchet MS" w:hAnsi="Trebuchet MS" w:cs="Trebuchet MS"/>
          <w:color w:val="000000"/>
          <w:sz w:val="24"/>
          <w:szCs w:val="24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sz w:val="24"/>
          <w:szCs w:val="24"/>
          <w:lang w:val="es-ES"/>
        </w:rPr>
        <w:t>$</w:t>
      </w:r>
    </w:p>
    <w:p w:rsidR="007431BE" w:rsidRPr="00B4763F" w:rsidRDefault="007431BE">
      <w:pPr>
        <w:pStyle w:val="BodyText"/>
        <w:kinsoku w:val="0"/>
        <w:overflowPunct w:val="0"/>
        <w:spacing w:before="60"/>
        <w:ind w:left="571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¿Con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qué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frecuencia?</w:t>
      </w:r>
    </w:p>
    <w:p w:rsidR="007431BE" w:rsidRPr="00B4763F" w:rsidRDefault="007431BE">
      <w:pPr>
        <w:pStyle w:val="BodyText"/>
        <w:kinsoku w:val="0"/>
        <w:overflowPunct w:val="0"/>
        <w:spacing w:before="60"/>
        <w:ind w:left="571"/>
        <w:rPr>
          <w:rFonts w:ascii="Trebuchet MS" w:hAnsi="Trebuchet MS" w:cs="Trebuchet MS"/>
          <w:color w:val="000000"/>
          <w:sz w:val="12"/>
          <w:szCs w:val="12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3" w:space="720" w:equalWidth="0">
            <w:col w:w="9814" w:space="40"/>
            <w:col w:w="1266" w:space="40"/>
            <w:col w:w="4260"/>
          </w:cols>
          <w:noEndnote/>
        </w:sectPr>
      </w:pPr>
    </w:p>
    <w:p w:rsidR="007431BE" w:rsidRPr="00B4763F" w:rsidRDefault="003D329D">
      <w:pPr>
        <w:pStyle w:val="BodyText"/>
        <w:kinsoku w:val="0"/>
        <w:overflowPunct w:val="0"/>
        <w:spacing w:before="13" w:line="247" w:lineRule="auto"/>
        <w:ind w:left="2108" w:right="193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7501255</wp:posOffset>
                </wp:positionH>
                <wp:positionV relativeFrom="paragraph">
                  <wp:posOffset>-327660</wp:posOffset>
                </wp:positionV>
                <wp:extent cx="128905" cy="133985"/>
                <wp:effectExtent l="0" t="0" r="0" b="0"/>
                <wp:wrapNone/>
                <wp:docPr id="46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1813" y="-516"/>
                          <a:chExt cx="203" cy="211"/>
                        </a:xfrm>
                      </wpg:grpSpPr>
                      <wps:wsp>
                        <wps:cNvPr id="466" name="Freeform 82"/>
                        <wps:cNvSpPr>
                          <a:spLocks/>
                        </wps:cNvSpPr>
                        <wps:spPr bwMode="auto">
                          <a:xfrm>
                            <a:off x="11824" y="-50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7" name="Group 83"/>
                        <wpg:cNvGrpSpPr>
                          <a:grpSpLocks/>
                        </wpg:cNvGrpSpPr>
                        <wpg:grpSpPr bwMode="auto">
                          <a:xfrm>
                            <a:off x="11813" y="-516"/>
                            <a:ext cx="203" cy="211"/>
                            <a:chOff x="11813" y="-516"/>
                            <a:chExt cx="203" cy="211"/>
                          </a:xfrm>
                        </wpg:grpSpPr>
                        <wps:wsp>
                          <wps:cNvPr id="468" name="Freeform 84"/>
                          <wps:cNvSpPr>
                            <a:spLocks/>
                          </wps:cNvSpPr>
                          <wps:spPr bwMode="auto">
                            <a:xfrm>
                              <a:off x="11813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85"/>
                          <wps:cNvSpPr>
                            <a:spLocks/>
                          </wps:cNvSpPr>
                          <wps:spPr bwMode="auto">
                            <a:xfrm>
                              <a:off x="11813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3C878" id="Group 81" o:spid="_x0000_s1026" style="position:absolute;margin-left:590.65pt;margin-top:-25.8pt;width:10.15pt;height:10.55pt;z-index:-251694592;mso-position-horizontal-relative:page" coordorigin="11813,-51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" o:allowincell="f">
                <v:shape id="Freeform 82" o:spid="_x0000_s1027" style="position:absolute;left:11824;top:-50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928YA&#10;AADcAAAADwAAAGRycy9kb3ducmV2LnhtbESPQWvCQBSE70L/w/IKXkQ3tRIldZUqFIs305bi7TX7&#10;TILZt2F3a9J/3xUEj8PMfMMs171pxIWcry0reJokIIgLq2suFXx+vI0XIHxA1thYJgV/5GG9ehgs&#10;MdO24wNd8lCKCGGfoYIqhDaT0hcVGfQT2xJH72SdwRClK6V22EW4aeQ0SVJpsOa4UGFL24qKc/5r&#10;FOz0efv83X4d5zQqTrtu+rPZB6fU8LF/fQERqA/38K39rhXM0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H92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83" o:spid="_x0000_s1028" style="position:absolute;left:11813;top:-516;width:203;height:211" coordorigin="11813,-51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84" o:spid="_x0000_s1029" style="position:absolute;left:11813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pOMEA&#10;AADcAAAADwAAAGRycy9kb3ducmV2LnhtbERPz2vCMBS+D/wfwhN2m6kyo1SjiCB4GWgVwdujebbF&#10;5iU2mXb//XIY7Pjx/V6ue9uKJ3WhcaxhPMpAEJfONFxpOJ92H3MQISIbbB2Thh8KsF4N3paYG/fi&#10;Iz2LWIkUwiFHDXWMPpcylDVZDCPniRN3c53FmGBXSdPhK4XbVk6yTEmLDaeGGj1tayrvxbfVkPl4&#10;OSgzu/ppP1PFrn3sv45K6/dhv1mAiNTHf/Gfe280fKq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DaTjBAAAA3AAAAA8AAAAAAAAAAAAAAAAAmAIAAGRycy9kb3du&#10;cmV2LnhtbFBLBQYAAAAABAAEAPUAAACGAwAAAAA=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85" o:spid="_x0000_s1030" style="position:absolute;left:11813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Mo8UA&#10;AADcAAAADwAAAGRycy9kb3ducmV2LnhtbESPQWsCMRSE7wX/Q3iCt5pt0Vi3RpGC4EWoqxS8PTav&#10;u0s3L3ETdf33TaHgcZiZb5jFqretuFIXGscaXsYZCOLSmYYrDcfD5vkNRIjIBlvHpOFOAVbLwdMC&#10;c+NuvKdrESuRIBxy1FDH6HMpQ1mTxTB2njh5366zGJPsKmk6vCW4beVrlilpseG0UKOnj5rKn+Ji&#10;NWQ+fn0qMzv5aT9TxaY9b3d7pf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8yj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7788275</wp:posOffset>
                </wp:positionH>
                <wp:positionV relativeFrom="paragraph">
                  <wp:posOffset>-327660</wp:posOffset>
                </wp:positionV>
                <wp:extent cx="128905" cy="133985"/>
                <wp:effectExtent l="0" t="0" r="0" b="0"/>
                <wp:wrapNone/>
                <wp:docPr id="46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2265" y="-516"/>
                          <a:chExt cx="203" cy="211"/>
                        </a:xfrm>
                      </wpg:grpSpPr>
                      <wps:wsp>
                        <wps:cNvPr id="461" name="Freeform 87"/>
                        <wps:cNvSpPr>
                          <a:spLocks/>
                        </wps:cNvSpPr>
                        <wps:spPr bwMode="auto">
                          <a:xfrm>
                            <a:off x="12276" y="-50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2" name="Group 88"/>
                        <wpg:cNvGrpSpPr>
                          <a:grpSpLocks/>
                        </wpg:cNvGrpSpPr>
                        <wpg:grpSpPr bwMode="auto">
                          <a:xfrm>
                            <a:off x="12265" y="-516"/>
                            <a:ext cx="203" cy="211"/>
                            <a:chOff x="12265" y="-516"/>
                            <a:chExt cx="203" cy="211"/>
                          </a:xfrm>
                        </wpg:grpSpPr>
                        <wps:wsp>
                          <wps:cNvPr id="463" name="Freeform 89"/>
                          <wps:cNvSpPr>
                            <a:spLocks/>
                          </wps:cNvSpPr>
                          <wps:spPr bwMode="auto">
                            <a:xfrm>
                              <a:off x="12265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90"/>
                          <wps:cNvSpPr>
                            <a:spLocks/>
                          </wps:cNvSpPr>
                          <wps:spPr bwMode="auto">
                            <a:xfrm>
                              <a:off x="12265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3769A" id="Group 86" o:spid="_x0000_s1026" style="position:absolute;margin-left:613.25pt;margin-top:-25.8pt;width:10.15pt;height:10.55pt;z-index:-251693568;mso-position-horizontal-relative:page" coordorigin="12265,-51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" o:allowincell="f">
                <v:shape id="Freeform 87" o:spid="_x0000_s1027" style="position:absolute;left:12276;top:-50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lr8YA&#10;AADcAAAADwAAAGRycy9kb3ducmV2LnhtbESPQWvCQBSE70L/w/IKXqRutGJL6kaqIEpvakvp7TX7&#10;TEKyb8PuatJ/7xYEj8PMfMMslr1pxIWcrywrmIwTEMS51RUXCj6Pm6dXED4ga2wsk4I/8rDMHgYL&#10;TLXteE+XQyhEhLBPUUEZQptK6fOSDPqxbYmjd7LOYIjSFVI77CLcNHKaJHNpsOK4UGJL65Ly+nA2&#10;Cra6Xj9/t18/LzTKT9tu+rv6CE6p4WP//gYiUB/u4Vt7pxXM5hP4P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hlr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88" o:spid="_x0000_s1028" style="position:absolute;left:12265;top:-516;width:203;height:211" coordorigin="12265,-51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89" o:spid="_x0000_s1029" style="position:absolute;left:12265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7ScUA&#10;AADcAAAADwAAAGRycy9kb3ducmV2LnhtbESPQWsCMRSE74X+h/AEbzVrbaOsRimC4KVQVxG8PTbP&#10;3cXNS7qJuv33TaHgcZiZb5jFqretuFEXGscaxqMMBHHpTMOVhsN+8zIDESKywdYxafihAKvl89MC&#10;c+PuvKNbESuRIBxy1FDH6HMpQ1mTxTBynjh5Z9dZjEl2lTQd3hPctvI1y5S02HBaqNHTuqbyUlyt&#10;hszH45cy05N/76eq2LTf28+d0no46D/mICL18RH+b2+Nhjc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/tJ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90" o:spid="_x0000_s1030" style="position:absolute;left:12265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jPcQA&#10;AADcAAAADwAAAGRycy9kb3ducmV2LnhtbESPQWsCMRSE74X+h/AK3mq2orGsRimC4EWoqwi9PTbP&#10;3aWbl3QTdf33jSB4HGbmG2a+7G0rLtSFxrGGj2EGgrh0puFKw2G/fv8EESKywdYxabhRgOXi9WWO&#10;uXFX3tGliJVIEA45aqhj9LmUoazJYhg6T5y8k+ssxiS7SpoOrwluWznKMiUtNpwWavS0qqn8Lc5W&#10;Q+bj8VuZ6Y+f9FNVrNu/zXantB689V8zEJH6+Aw/2hujYaz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Yz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8074660</wp:posOffset>
                </wp:positionH>
                <wp:positionV relativeFrom="paragraph">
                  <wp:posOffset>-327660</wp:posOffset>
                </wp:positionV>
                <wp:extent cx="128905" cy="133985"/>
                <wp:effectExtent l="0" t="0" r="0" b="0"/>
                <wp:wrapNone/>
                <wp:docPr id="45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2716" y="-516"/>
                          <a:chExt cx="203" cy="211"/>
                        </a:xfrm>
                      </wpg:grpSpPr>
                      <wps:wsp>
                        <wps:cNvPr id="456" name="Freeform 92"/>
                        <wps:cNvSpPr>
                          <a:spLocks/>
                        </wps:cNvSpPr>
                        <wps:spPr bwMode="auto">
                          <a:xfrm>
                            <a:off x="12727" y="-50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7" name="Group 93"/>
                        <wpg:cNvGrpSpPr>
                          <a:grpSpLocks/>
                        </wpg:cNvGrpSpPr>
                        <wpg:grpSpPr bwMode="auto">
                          <a:xfrm>
                            <a:off x="12716" y="-516"/>
                            <a:ext cx="203" cy="211"/>
                            <a:chOff x="12716" y="-516"/>
                            <a:chExt cx="203" cy="211"/>
                          </a:xfrm>
                        </wpg:grpSpPr>
                        <wps:wsp>
                          <wps:cNvPr id="458" name="Freeform 94"/>
                          <wps:cNvSpPr>
                            <a:spLocks/>
                          </wps:cNvSpPr>
                          <wps:spPr bwMode="auto">
                            <a:xfrm>
                              <a:off x="12716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95"/>
                          <wps:cNvSpPr>
                            <a:spLocks/>
                          </wps:cNvSpPr>
                          <wps:spPr bwMode="auto">
                            <a:xfrm>
                              <a:off x="12716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49A6C" id="Group 91" o:spid="_x0000_s1026" style="position:absolute;margin-left:635.8pt;margin-top:-25.8pt;width:10.15pt;height:10.55pt;z-index:-251692544;mso-position-horizontal-relative:page" coordorigin="12716,-51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" o:allowincell="f">
                <v:shape id="Freeform 92" o:spid="_x0000_s1027" style="position:absolute;left:12727;top:-50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3ZsYA&#10;AADcAAAADwAAAGRycy9kb3ducmV2LnhtbESPT2vCQBTE7wW/w/KEXqRu/FtJXcUKxeLNtKV4e80+&#10;k2D2bdjdmvjtu4LQ4zAzv2GW687U4kLOV5YVjIYJCOLc6ooLBZ8fb08LED4ga6wtk4IreViveg9L&#10;TLVt+UCXLBQiQtinqKAMoUml9HlJBv3QNsTRO1lnMETpCqkdthFuajlOkrk0WHFcKLGhbUn5Ofs1&#10;Cnb6vJ18N1/HZxrkp107/nndB6fUY7/bvIAI1IX/8L39rhVMZ3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03Z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93" o:spid="_x0000_s1028" style="position:absolute;left:12716;top:-516;width:203;height:211" coordorigin="12716,-51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94" o:spid="_x0000_s1029" style="position:absolute;left:12716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jhcAA&#10;AADcAAAADwAAAGRycy9kb3ducmV2LnhtbERPTYvCMBC9C/6HMII3TRWtS9coIghehLXKwt6GZmyL&#10;zSQ2Ueu/3xwEj4/3vVx3phEPan1tWcFknIAgLqyuuVRwPu1GXyB8QNbYWCYFL/KwXvV7S8y0ffKR&#10;HnkoRQxhn6GCKgSXSemLigz6sXXEkbvY1mCIsC2lbvEZw00jp0mSSoM1x4YKHW0rKq753ShIXPj9&#10;SfXiz827RZrvmtv+cEyVGg66zTeIQF34iN/uvVYwm8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+jhcAAAADcAAAADwAAAAAAAAAAAAAAAACYAgAAZHJzL2Rvd25y&#10;ZXYueG1sUEsFBgAAAAAEAAQA9QAAAIU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95" o:spid="_x0000_s1030" style="position:absolute;left:12716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GHsUA&#10;AADcAAAADwAAAGRycy9kb3ducmV2LnhtbESPQWvCQBSE74X+h+UVvNVNiyaaZiNFELwUNBXB2yP7&#10;TEKzb7fZVdN/7xYKPQ4z8w1TrEbTiysNvrOs4GWagCCure64UXD43DwvQPiArLG3TAp+yMOqfHwo&#10;MNf2xnu6VqEREcI+RwVtCC6X0tctGfRT64ijd7aDwRDl0Eg94C3CTS9fkySVBjuOCy06WrdUf1UX&#10;oyBx4bhLdXZy8zFLq03/vf3Yp0pNnsb3NxCBxvAf/mtvtYLZfAm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wYe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8361680</wp:posOffset>
                </wp:positionH>
                <wp:positionV relativeFrom="paragraph">
                  <wp:posOffset>-327660</wp:posOffset>
                </wp:positionV>
                <wp:extent cx="128905" cy="133985"/>
                <wp:effectExtent l="0" t="0" r="0" b="0"/>
                <wp:wrapNone/>
                <wp:docPr id="45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3168" y="-516"/>
                          <a:chExt cx="203" cy="211"/>
                        </a:xfrm>
                      </wpg:grpSpPr>
                      <wps:wsp>
                        <wps:cNvPr id="451" name="Freeform 97"/>
                        <wps:cNvSpPr>
                          <a:spLocks/>
                        </wps:cNvSpPr>
                        <wps:spPr bwMode="auto">
                          <a:xfrm>
                            <a:off x="13179" y="-50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2" name="Group 98"/>
                        <wpg:cNvGrpSpPr>
                          <a:grpSpLocks/>
                        </wpg:cNvGrpSpPr>
                        <wpg:grpSpPr bwMode="auto">
                          <a:xfrm>
                            <a:off x="13168" y="-516"/>
                            <a:ext cx="203" cy="211"/>
                            <a:chOff x="13168" y="-516"/>
                            <a:chExt cx="203" cy="211"/>
                          </a:xfrm>
                        </wpg:grpSpPr>
                        <wps:wsp>
                          <wps:cNvPr id="453" name="Freeform 99"/>
                          <wps:cNvSpPr>
                            <a:spLocks/>
                          </wps:cNvSpPr>
                          <wps:spPr bwMode="auto">
                            <a:xfrm>
                              <a:off x="13168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00"/>
                          <wps:cNvSpPr>
                            <a:spLocks/>
                          </wps:cNvSpPr>
                          <wps:spPr bwMode="auto">
                            <a:xfrm>
                              <a:off x="13168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3F2A1" id="Group 96" o:spid="_x0000_s1026" style="position:absolute;margin-left:658.4pt;margin-top:-25.8pt;width:10.15pt;height:10.55pt;z-index:-251691520;mso-position-horizontal-relative:page" coordorigin="13168,-51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" o:allowincell="f">
                <v:shape id="Freeform 97" o:spid="_x0000_s1027" style="position:absolute;left:13179;top:-50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vEsYA&#10;AADcAAAADwAAAGRycy9kb3ducmV2LnhtbESPT2vCQBTE74V+h+UJvUjd+KdWoqu0QrF4a2wRb8/s&#10;Mwlm34bdrYnfvisIPQ4z8xtmsepMLS7kfGVZwXCQgCDOra64UPC9+3iegfABWWNtmRRcycNq+fiw&#10;wFTblr/okoVCRAj7FBWUITSplD4vyaAf2IY4eifrDIYoXSG1wzbCTS1HSTKVBiuOCyU2tC4pP2e/&#10;RsFGn9fjffNzeKV+ftq0o+P7Njilnnrd2xxEoC78h+/tT61g8jKE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vE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98" o:spid="_x0000_s1028" style="position:absolute;left:13168;top:-516;width:203;height:211" coordorigin="13168,-51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99" o:spid="_x0000_s1029" style="position:absolute;left:13168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x9MUA&#10;AADcAAAADwAAAGRycy9kb3ducmV2LnhtbESPQWvCQBSE74L/YXlCb7qx1SipG5GC4EWoaSl4e2Rf&#10;k2D27ZrdxvTfdwWhx2FmvmE228G0oqfON5YVzGcJCOLS6oYrBZ8f++kahA/IGlvLpOCXPGzz8WiD&#10;mbY3PlFfhEpECPsMFdQhuExKX9Zk0M+sI47et+0Mhii7SuoObxFuWvmcJKk02HBcqNHRW03lpfgx&#10;ChIXvt5TvTq75bBKi317PRxPqVJPk2H3CiLQEP7Dj/ZBK1gsX+B+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H0xQAAANwAAAAPAAAAAAAAAAAAAAAAAJgCAABkcnMv&#10;ZG93bnJldi54bWxQSwUGAAAAAAQABAD1AAAAigMAAAAA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00" o:spid="_x0000_s1030" style="position:absolute;left:13168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pgMUA&#10;AADcAAAADwAAAGRycy9kb3ducmV2LnhtbESPQWvCQBSE70L/w/IKvemmkkSJrlIEwUuhSUuht0f2&#10;NQnNvl2zq0n/fbcgeBxm5htmu59ML640+M6ygudFAoK4trrjRsHH+3G+BuEDssbeMin4JQ/73cNs&#10;i4W2I5d0rUIjIoR9gQraEFwhpa9bMugX1hFH79sOBkOUQyP1gGOEm14ukySXBjuOCy06OrRU/1QX&#10;oyBx4fMt16svl02rvDr259NrmSv19Di9bEAEmsI9fGuftII0S+H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qmA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page">
                  <wp:posOffset>7413625</wp:posOffset>
                </wp:positionH>
                <wp:positionV relativeFrom="paragraph">
                  <wp:posOffset>-535305</wp:posOffset>
                </wp:positionV>
                <wp:extent cx="1157605" cy="398780"/>
                <wp:effectExtent l="0" t="0" r="0" b="0"/>
                <wp:wrapNone/>
                <wp:docPr id="44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</w:tblGrid>
                            <w:tr w:rsidR="007431BE" w:rsidRPr="002B2960" w:rsidTr="00944B8B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40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Semanales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39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Quincenales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13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ime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nsu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38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Mensuales</w:t>
                                  </w:r>
                                  <w:proofErr w:type="spellEnd"/>
                                </w:p>
                              </w:tc>
                            </w:tr>
                            <w:tr w:rsidR="007431BE" w:rsidRPr="002B2960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</w:tbl>
                          <w:p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8" type="#_x0000_t202" style="position:absolute;left:0;text-align:left;margin-left:583.75pt;margin-top:-42.15pt;width:91.15pt;height:31.4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bFtQIAALQ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</w:tblGrid>
                      <w:tr w:rsidR="007431BE" w:rsidRPr="002B2960" w:rsidTr="00944B8B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40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Semanales</w:t>
                            </w:r>
                            <w:proofErr w:type="spellEnd"/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39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Quincenales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13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B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ime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nsu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ales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38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Mensuales</w:t>
                            </w:r>
                            <w:proofErr w:type="spellEnd"/>
                          </w:p>
                        </w:tc>
                      </w:tr>
                      <w:tr w:rsidR="007431BE" w:rsidRPr="002B2960">
                        <w:trPr>
                          <w:trHeight w:hRule="exact" w:val="382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</w:tbl>
                    <w:p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Enumere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todos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los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miembros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la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vivienda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que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aparezcan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el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PASO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1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(incluido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usted),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aunque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reciban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ingresos.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Por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cada</w:t>
      </w:r>
      <w:r w:rsidR="007431BE" w:rsidRPr="00B4763F">
        <w:rPr>
          <w:rFonts w:ascii="Trebuchet MS" w:hAnsi="Trebuchet MS" w:cs="Trebuchet MS"/>
          <w:color w:val="231F20"/>
          <w:spacing w:val="-8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miembro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la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vivienda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enumerado,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si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reciben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ingresos,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declare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el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total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bruto</w:t>
      </w:r>
      <w:r w:rsidR="007431BE"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(antes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impuestos)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por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cada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fuente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dólares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números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enteros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(sin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centavos)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solamente.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Si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reciben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ninguna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fuente,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escriba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'0'.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Si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escribe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"0"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o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deja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algún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campo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blanco,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está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certificando</w:t>
      </w:r>
    </w:p>
    <w:p w:rsidR="007431BE" w:rsidRPr="00B4763F" w:rsidRDefault="007431BE">
      <w:pPr>
        <w:pStyle w:val="BodyText"/>
        <w:kinsoku w:val="0"/>
        <w:overflowPunct w:val="0"/>
        <w:spacing w:before="13" w:line="247" w:lineRule="auto"/>
        <w:ind w:left="2108" w:right="193"/>
        <w:rPr>
          <w:rFonts w:ascii="Trebuchet MS" w:hAnsi="Trebuchet MS" w:cs="Trebuchet MS"/>
          <w:color w:val="000000"/>
          <w:sz w:val="14"/>
          <w:szCs w:val="14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:rsidR="007431BE" w:rsidRPr="00B4763F" w:rsidRDefault="007431BE">
      <w:pPr>
        <w:pStyle w:val="BodyText"/>
        <w:kinsoku w:val="0"/>
        <w:overflowPunct w:val="0"/>
        <w:ind w:left="2100" w:firstLine="8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(</w:t>
      </w:r>
      <w:proofErr w:type="gramStart"/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prometiendo</w:t>
      </w:r>
      <w:proofErr w:type="gramEnd"/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)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hay</w:t>
      </w:r>
      <w:r w:rsidRPr="00B4763F">
        <w:rPr>
          <w:rFonts w:ascii="Trebuchet MS" w:hAnsi="Trebuchet MS" w:cs="Trebuchet MS"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ingresos</w:t>
      </w:r>
      <w:r w:rsidRPr="00B4763F">
        <w:rPr>
          <w:rFonts w:ascii="Trebuchet MS" w:hAnsi="Trebuchet MS" w:cs="Trebuchet MS"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declarar.</w:t>
      </w:r>
    </w:p>
    <w:p w:rsidR="007431BE" w:rsidRPr="00B4763F" w:rsidRDefault="003D329D">
      <w:pPr>
        <w:pStyle w:val="BodyText"/>
        <w:kinsoku w:val="0"/>
        <w:overflowPunct w:val="0"/>
        <w:spacing w:before="85" w:line="189" w:lineRule="auto"/>
        <w:ind w:left="2100" w:right="415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244475</wp:posOffset>
                </wp:positionV>
                <wp:extent cx="128905" cy="133985"/>
                <wp:effectExtent l="0" t="0" r="0" b="0"/>
                <wp:wrapNone/>
                <wp:docPr id="4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6830" y="385"/>
                          <a:chExt cx="203" cy="211"/>
                        </a:xfrm>
                      </wpg:grpSpPr>
                      <wps:wsp>
                        <wps:cNvPr id="445" name="Freeform 103"/>
                        <wps:cNvSpPr>
                          <a:spLocks/>
                        </wps:cNvSpPr>
                        <wps:spPr bwMode="auto">
                          <a:xfrm>
                            <a:off x="6841" y="39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6" name="Group 104"/>
                        <wpg:cNvGrpSpPr>
                          <a:grpSpLocks/>
                        </wpg:cNvGrpSpPr>
                        <wpg:grpSpPr bwMode="auto">
                          <a:xfrm>
                            <a:off x="6830" y="385"/>
                            <a:ext cx="203" cy="211"/>
                            <a:chOff x="6830" y="385"/>
                            <a:chExt cx="203" cy="211"/>
                          </a:xfrm>
                        </wpg:grpSpPr>
                        <wps:wsp>
                          <wps:cNvPr id="447" name="Freeform 105"/>
                          <wps:cNvSpPr>
                            <a:spLocks/>
                          </wps:cNvSpPr>
                          <wps:spPr bwMode="auto">
                            <a:xfrm>
                              <a:off x="6830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06"/>
                          <wps:cNvSpPr>
                            <a:spLocks/>
                          </wps:cNvSpPr>
                          <wps:spPr bwMode="auto">
                            <a:xfrm>
                              <a:off x="6830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C1948" id="Group 102" o:spid="_x0000_s1026" style="position:absolute;margin-left:341.5pt;margin-top:19.25pt;width:10.15pt;height:10.55pt;z-index:-251689472;mso-position-horizontal-relative:page" coordorigin="6830,385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" o:allowincell="f">
                <v:shape id="Freeform 103" o:spid="_x0000_s1027" style="position:absolute;left:6841;top:39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/zMYA&#10;AADcAAAADwAAAGRycy9kb3ducmV2LnhtbESPQWvCQBSE74X+h+UJXopuarWW6CoqFMWbqVJ6e80+&#10;k2D2bdhdTfrvu0Khx2FmvmHmy87U4kbOV5YVPA8TEMS51RUXCo4f74M3ED4ga6wtk4If8rBcPD7M&#10;MdW25QPdslCICGGfooIyhCaV0uclGfRD2xBH72ydwRClK6R22Ea4qeUoSV6lwYrjQokNbUrKL9nV&#10;KNjqy+blszl9TekpP2/b0fd6H5xS/V63moEI1IX/8F97pxWMxxO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Y/z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04" o:spid="_x0000_s1028" style="position:absolute;left:6830;top:385;width:203;height:211" coordorigin="6830,38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05" o:spid="_x0000_s1029" style="position:absolute;left:6830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hKsQA&#10;AADcAAAADwAAAGRycy9kb3ducmV2LnhtbESPQWvCQBSE74L/YXmCN91UbCKpq4ggeCnUKIK3R/Y1&#10;Cc2+XbOrpv++WxA8DjPzDbNc96YVd+p8Y1nB2zQBQVxa3XCl4HTcTRYgfEDW2FomBb/kYb0aDpaY&#10;a/vgA92LUIkIYZ+jgjoEl0vpy5oM+ql1xNH7tp3BEGVXSd3hI8JNK2dJkkqDDceFGh1tayp/iptR&#10;kLhw/kp1dnHvfZYWu/a6/zykSo1H/eYDRKA+vMLP9l4rmM8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oS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06" o:spid="_x0000_s1030" style="position:absolute;left:6830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1WM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zG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2NVj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244475</wp:posOffset>
                </wp:positionV>
                <wp:extent cx="128905" cy="133985"/>
                <wp:effectExtent l="0" t="0" r="0" b="0"/>
                <wp:wrapNone/>
                <wp:docPr id="43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7281" y="385"/>
                          <a:chExt cx="203" cy="211"/>
                        </a:xfrm>
                      </wpg:grpSpPr>
                      <wps:wsp>
                        <wps:cNvPr id="440" name="Freeform 108"/>
                        <wps:cNvSpPr>
                          <a:spLocks/>
                        </wps:cNvSpPr>
                        <wps:spPr bwMode="auto">
                          <a:xfrm>
                            <a:off x="7292" y="39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1" name="Group 109"/>
                        <wpg:cNvGrpSpPr>
                          <a:grpSpLocks/>
                        </wpg:cNvGrpSpPr>
                        <wpg:grpSpPr bwMode="auto">
                          <a:xfrm>
                            <a:off x="7281" y="385"/>
                            <a:ext cx="203" cy="211"/>
                            <a:chOff x="7281" y="385"/>
                            <a:chExt cx="203" cy="211"/>
                          </a:xfrm>
                        </wpg:grpSpPr>
                        <wps:wsp>
                          <wps:cNvPr id="442" name="Freeform 110"/>
                          <wps:cNvSpPr>
                            <a:spLocks/>
                          </wps:cNvSpPr>
                          <wps:spPr bwMode="auto">
                            <a:xfrm>
                              <a:off x="7281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11"/>
                          <wps:cNvSpPr>
                            <a:spLocks/>
                          </wps:cNvSpPr>
                          <wps:spPr bwMode="auto">
                            <a:xfrm>
                              <a:off x="7281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FDEE" id="Group 107" o:spid="_x0000_s1026" style="position:absolute;margin-left:364.05pt;margin-top:19.25pt;width:10.15pt;height:10.55pt;z-index:-251688448;mso-position-horizontal-relative:page" coordorigin="7281,385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" o:allowincell="f">
                <v:shape id="Freeform 108" o:spid="_x0000_s1027" style="position:absolute;left:7292;top:39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cVMIA&#10;AADcAAAADwAAAGRycy9kb3ducmV2LnhtbERPy4rCMBTdD/gP4QqzEU19MDNUo6ggijudkcHdtbm2&#10;xeamJBlb/94shFkeznu2aE0l7uR8aVnBcJCAIM6sLjlX8PO96X+B8AFZY2WZFDzIw2LeeZthqm3D&#10;B7ofQy5iCPsUFRQh1KmUPivIoB/YmjhyV+sMhghdLrXDJoabSo6S5EMaLDk2FFjTuqDsdvwzCrb6&#10;th7/1qfzJ/Wy67YZXVb74JR677bLKYhAbfgXv9w7rWAyifP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ZxU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09" o:spid="_x0000_s1028" style="position:absolute;left:7281;top:385;width:203;height:211" coordorigin="7281,38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110" o:spid="_x0000_s1029" style="position:absolute;left:7281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CssUA&#10;AADcAAAADwAAAGRycy9kb3ducmV2LnhtbESPQWvCQBSE7wX/w/IEb3WjpFGiq0hB8CI0aSn09si+&#10;JqHZt9vsmsR/3y0Uehxm5htmf5xMJwbqfWtZwWqZgCCurG65VvD2en7cgvABWWNnmRTcycPxMHvY&#10;Y67tyAUNZahFhLDPUUETgsul9FVDBv3SOuLofdreYIiyr6XucYxw08l1kmTSYMtxoUFHzw1VX+XN&#10;KEhceH/J9ObDPU2brDx335drkSm1mE+nHYhAU/gP/7UvWkGar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gK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11" o:spid="_x0000_s1030" style="position:absolute;left:7281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nKcUA&#10;AADcAAAADwAAAGRycy9kb3ducmV2LnhtbESPQWvCQBSE74L/YXlCb7qxtVFSNyIFwYugaSl4e2Rf&#10;k2D27ZrdxvTfu0Khx2FmvmHWm8G0oqfON5YVzGcJCOLS6oYrBZ8fu+kKhA/IGlvLpOCXPGzy8WiN&#10;mbY3PlFfhEpECPsMFdQhuExKX9Zk0M+sI47et+0Mhii7SuoObxFuWvmcJKk02HBcqNHRe03lpfgx&#10;ChIXvo6pXp7d67BMi1173R9OqVJPk2H7BiLQEP7Df+29VrBYvMDj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qcp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244475</wp:posOffset>
                </wp:positionV>
                <wp:extent cx="128905" cy="133985"/>
                <wp:effectExtent l="0" t="0" r="0" b="0"/>
                <wp:wrapNone/>
                <wp:docPr id="43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7733" y="385"/>
                          <a:chExt cx="203" cy="211"/>
                        </a:xfrm>
                      </wpg:grpSpPr>
                      <wps:wsp>
                        <wps:cNvPr id="435" name="Freeform 113"/>
                        <wps:cNvSpPr>
                          <a:spLocks/>
                        </wps:cNvSpPr>
                        <wps:spPr bwMode="auto">
                          <a:xfrm>
                            <a:off x="7744" y="39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6" name="Group 114"/>
                        <wpg:cNvGrpSpPr>
                          <a:grpSpLocks/>
                        </wpg:cNvGrpSpPr>
                        <wpg:grpSpPr bwMode="auto">
                          <a:xfrm>
                            <a:off x="7733" y="385"/>
                            <a:ext cx="203" cy="211"/>
                            <a:chOff x="7733" y="385"/>
                            <a:chExt cx="203" cy="211"/>
                          </a:xfrm>
                        </wpg:grpSpPr>
                        <wps:wsp>
                          <wps:cNvPr id="437" name="Freeform 115"/>
                          <wps:cNvSpPr>
                            <a:spLocks/>
                          </wps:cNvSpPr>
                          <wps:spPr bwMode="auto">
                            <a:xfrm>
                              <a:off x="7733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16"/>
                          <wps:cNvSpPr>
                            <a:spLocks/>
                          </wps:cNvSpPr>
                          <wps:spPr bwMode="auto">
                            <a:xfrm>
                              <a:off x="7733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A0A5A" id="Group 112" o:spid="_x0000_s1026" style="position:absolute;margin-left:386.65pt;margin-top:19.25pt;width:10.15pt;height:10.55pt;z-index:-251687424;mso-position-horizontal-relative:page" coordorigin="7733,385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" o:allowincell="f">
                <v:shape id="Freeform 113" o:spid="_x0000_s1027" style="position:absolute;left:7744;top:39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MscYA&#10;AADcAAAADwAAAGRycy9kb3ducmV2LnhtbESPQWvCQBSE74X+h+UJXkQ31VpLdJVWKIo3U6X09pp9&#10;JsHs27C7mvTfuwWhx2FmvmEWq87U4krOV5YVPI0SEMS51RUXCg6fH8NXED4ga6wtk4Jf8rBaPj4s&#10;MNW25T1ds1CICGGfooIyhCaV0uclGfQj2xBH72SdwRClK6R22Ea4qeU4SV6kwYrjQokNrUvKz9nF&#10;KNjo83ry1Ry/ZzTIT5t2/PO+C06pfq97m4MI1IX/8L291QqeJ1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BMs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14" o:spid="_x0000_s1028" style="position:absolute;left:7733;top:385;width:203;height:211" coordorigin="7733,38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15" o:spid="_x0000_s1029" style="position:absolute;left:7733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SV8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HLcwa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9JX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16" o:spid="_x0000_s1030" style="position:absolute;left:7733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GJcIA&#10;AADcAAAADwAAAGRycy9kb3ducmV2LnhtbERPz2vCMBS+D/wfwht4W9Pplo7OKCIIXgTtxmC3R/PW&#10;ljUvsYla//vlIOz48f1erEbbiwsNoXOs4TnLQRDXznTcaPj82D69gQgR2WDvmDTcKMBqOXlYYGnc&#10;lY90qWIjUgiHEjW0MfpSylC3ZDFkzhMn7scNFmOCQyPNgNcUbns5y3MlLXacGlr0tGmp/q3OVkPu&#10;49dBmeLbv46Fqrb9abc/Kq2nj+P6HUSkMf6L7+6d0fAyT2v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EYl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Nombres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los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miembros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adultos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vivienda</w:t>
      </w:r>
      <w:r w:rsidR="007431BE"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 xml:space="preserve"> (nombre</w:t>
      </w:r>
      <w:r w:rsidR="007431BE" w:rsidRPr="00B4763F">
        <w:rPr>
          <w:rFonts w:ascii="Trebuchet MS" w:hAnsi="Trebuchet MS" w:cs="Trebuchet MS"/>
          <w:color w:val="231F20"/>
          <w:spacing w:val="-9"/>
          <w:w w:val="95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>y</w:t>
      </w:r>
      <w:r w:rsidR="007431BE" w:rsidRPr="00B4763F">
        <w:rPr>
          <w:rFonts w:ascii="Trebuchet MS" w:hAnsi="Trebuchet MS" w:cs="Trebuchet MS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>apellido)</w:t>
      </w:r>
    </w:p>
    <w:p w:rsidR="007431BE" w:rsidRPr="00B4763F" w:rsidRDefault="007431BE">
      <w:pPr>
        <w:pStyle w:val="BodyText"/>
        <w:kinsoku w:val="0"/>
        <w:overflowPunct w:val="0"/>
        <w:ind w:left="0"/>
        <w:rPr>
          <w:rFonts w:ascii="Trebuchet MS" w:hAnsi="Trebuchet MS" w:cs="Trebuchet MS"/>
          <w:sz w:val="10"/>
          <w:szCs w:val="10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:rsidR="007431BE" w:rsidRPr="00B4763F" w:rsidRDefault="007431BE">
      <w:pPr>
        <w:pStyle w:val="BodyText"/>
        <w:kinsoku w:val="0"/>
        <w:overflowPunct w:val="0"/>
        <w:spacing w:before="4"/>
        <w:ind w:left="0"/>
        <w:rPr>
          <w:rFonts w:ascii="Trebuchet MS" w:hAnsi="Trebuchet MS" w:cs="Trebuchet MS"/>
          <w:sz w:val="12"/>
          <w:szCs w:val="12"/>
          <w:lang w:val="es-ES"/>
        </w:rPr>
      </w:pPr>
    </w:p>
    <w:p w:rsidR="007431BE" w:rsidRPr="00B4763F" w:rsidRDefault="007431BE">
      <w:pPr>
        <w:pStyle w:val="BodyText"/>
        <w:kinsoku w:val="0"/>
        <w:overflowPunct w:val="0"/>
        <w:ind w:left="180"/>
        <w:rPr>
          <w:rFonts w:ascii="Arial" w:hAnsi="Arial" w:cs="Arial"/>
          <w:color w:val="000000"/>
          <w:sz w:val="11"/>
          <w:szCs w:val="11"/>
          <w:lang w:val="es-ES"/>
        </w:rPr>
      </w:pPr>
      <w:r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I</w:t>
      </w:r>
      <w:r w:rsidRPr="00B4763F">
        <w:rPr>
          <w:rFonts w:ascii="Arial" w:hAnsi="Arial" w:cs="Arial"/>
          <w:color w:val="231F20"/>
          <w:spacing w:val="-2"/>
          <w:w w:val="75"/>
          <w:sz w:val="11"/>
          <w:szCs w:val="11"/>
          <w:lang w:val="es-ES"/>
        </w:rPr>
        <w:t>n</w:t>
      </w:r>
      <w:r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gresos</w:t>
      </w:r>
      <w:r w:rsidRPr="00B4763F">
        <w:rPr>
          <w:rFonts w:ascii="Arial" w:hAnsi="Arial" w:cs="Arial"/>
          <w:color w:val="231F20"/>
          <w:spacing w:val="5"/>
          <w:w w:val="75"/>
          <w:sz w:val="11"/>
          <w:szCs w:val="11"/>
          <w:lang w:val="es-ES"/>
        </w:rPr>
        <w:t xml:space="preserve"> </w:t>
      </w:r>
      <w:r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profesionale</w:t>
      </w:r>
      <w:r w:rsidRPr="00B4763F">
        <w:rPr>
          <w:rFonts w:ascii="Arial" w:hAnsi="Arial" w:cs="Arial"/>
          <w:color w:val="231F20"/>
          <w:spacing w:val="-2"/>
          <w:w w:val="75"/>
          <w:sz w:val="11"/>
          <w:szCs w:val="11"/>
          <w:lang w:val="es-ES"/>
        </w:rPr>
        <w:t>s</w:t>
      </w:r>
    </w:p>
    <w:p w:rsidR="007431BE" w:rsidRPr="00B4763F" w:rsidRDefault="007431BE">
      <w:pPr>
        <w:pStyle w:val="BodyText"/>
        <w:kinsoku w:val="0"/>
        <w:overflowPunct w:val="0"/>
        <w:ind w:left="0"/>
        <w:rPr>
          <w:rFonts w:ascii="Arial" w:hAnsi="Arial" w:cs="Arial"/>
          <w:sz w:val="10"/>
          <w:szCs w:val="10"/>
          <w:lang w:val="es-ES"/>
        </w:rPr>
      </w:pPr>
    </w:p>
    <w:p w:rsidR="007431BE" w:rsidRPr="00B4763F" w:rsidRDefault="007431BE">
      <w:pPr>
        <w:pStyle w:val="Heading3"/>
        <w:kinsoku w:val="0"/>
        <w:overflowPunct w:val="0"/>
        <w:spacing w:before="61"/>
        <w:ind w:left="43"/>
        <w:rPr>
          <w:b w:val="0"/>
          <w:bCs w:val="0"/>
          <w:color w:val="000000"/>
          <w:lang w:val="es-ES"/>
        </w:rPr>
      </w:pPr>
      <w:r w:rsidRPr="00B4763F">
        <w:rPr>
          <w:color w:val="231F20"/>
          <w:lang w:val="es-ES"/>
        </w:rPr>
        <w:t>$</w:t>
      </w:r>
    </w:p>
    <w:p w:rsidR="007431BE" w:rsidRPr="00B4763F" w:rsidRDefault="007431BE">
      <w:pPr>
        <w:pStyle w:val="BodyText"/>
        <w:kinsoku w:val="0"/>
        <w:overflowPunct w:val="0"/>
        <w:spacing w:before="68"/>
        <w:ind w:left="626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¿Con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qué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frecuencia?</w:t>
      </w:r>
    </w:p>
    <w:p w:rsidR="007431BE" w:rsidRPr="00B4763F" w:rsidRDefault="007431BE">
      <w:pPr>
        <w:pStyle w:val="BodyText"/>
        <w:kinsoku w:val="0"/>
        <w:overflowPunct w:val="0"/>
        <w:spacing w:before="11"/>
        <w:ind w:left="0"/>
        <w:rPr>
          <w:rFonts w:ascii="Trebuchet MS" w:hAnsi="Trebuchet MS" w:cs="Trebuchet MS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:rsidR="007431BE" w:rsidRPr="00B4763F" w:rsidRDefault="003D329D">
      <w:pPr>
        <w:pStyle w:val="BodyText"/>
        <w:kinsoku w:val="0"/>
        <w:overflowPunct w:val="0"/>
        <w:spacing w:line="250" w:lineRule="auto"/>
        <w:ind w:left="824"/>
        <w:rPr>
          <w:rFonts w:ascii="Arial" w:hAnsi="Arial" w:cs="Arial"/>
          <w:color w:val="000000"/>
          <w:sz w:val="11"/>
          <w:szCs w:val="11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213995</wp:posOffset>
                </wp:positionV>
                <wp:extent cx="1911985" cy="1235710"/>
                <wp:effectExtent l="0" t="0" r="0" b="0"/>
                <wp:wrapNone/>
                <wp:docPr id="34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35710"/>
                          <a:chOff x="5501" y="337"/>
                          <a:chExt cx="3011" cy="1946"/>
                        </a:xfrm>
                      </wpg:grpSpPr>
                      <wps:wsp>
                        <wps:cNvPr id="346" name="Freeform 118"/>
                        <wps:cNvSpPr>
                          <a:spLocks/>
                        </wps:cNvSpPr>
                        <wps:spPr bwMode="auto">
                          <a:xfrm>
                            <a:off x="5503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19"/>
                        <wps:cNvSpPr>
                          <a:spLocks/>
                        </wps:cNvSpPr>
                        <wps:spPr bwMode="auto">
                          <a:xfrm>
                            <a:off x="5783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20"/>
                        <wps:cNvSpPr>
                          <a:spLocks/>
                        </wps:cNvSpPr>
                        <wps:spPr bwMode="auto">
                          <a:xfrm>
                            <a:off x="6065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1"/>
                        <wps:cNvSpPr>
                          <a:spLocks/>
                        </wps:cNvSpPr>
                        <wps:spPr bwMode="auto">
                          <a:xfrm>
                            <a:off x="6346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2"/>
                        <wps:cNvSpPr>
                          <a:spLocks/>
                        </wps:cNvSpPr>
                        <wps:spPr bwMode="auto">
                          <a:xfrm>
                            <a:off x="5503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23"/>
                        <wps:cNvSpPr>
                          <a:spLocks/>
                        </wps:cNvSpPr>
                        <wps:spPr bwMode="auto">
                          <a:xfrm>
                            <a:off x="5783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24"/>
                        <wps:cNvSpPr>
                          <a:spLocks/>
                        </wps:cNvSpPr>
                        <wps:spPr bwMode="auto">
                          <a:xfrm>
                            <a:off x="6065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25"/>
                        <wps:cNvSpPr>
                          <a:spLocks/>
                        </wps:cNvSpPr>
                        <wps:spPr bwMode="auto">
                          <a:xfrm>
                            <a:off x="6346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26"/>
                        <wps:cNvSpPr>
                          <a:spLocks/>
                        </wps:cNvSpPr>
                        <wps:spPr bwMode="auto">
                          <a:xfrm>
                            <a:off x="5503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27"/>
                        <wps:cNvSpPr>
                          <a:spLocks/>
                        </wps:cNvSpPr>
                        <wps:spPr bwMode="auto">
                          <a:xfrm>
                            <a:off x="5783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28"/>
                        <wps:cNvSpPr>
                          <a:spLocks/>
                        </wps:cNvSpPr>
                        <wps:spPr bwMode="auto">
                          <a:xfrm>
                            <a:off x="6065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29"/>
                        <wps:cNvSpPr>
                          <a:spLocks/>
                        </wps:cNvSpPr>
                        <wps:spPr bwMode="auto">
                          <a:xfrm>
                            <a:off x="6346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30"/>
                        <wps:cNvSpPr>
                          <a:spLocks/>
                        </wps:cNvSpPr>
                        <wps:spPr bwMode="auto">
                          <a:xfrm>
                            <a:off x="5503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31"/>
                        <wps:cNvSpPr>
                          <a:spLocks/>
                        </wps:cNvSpPr>
                        <wps:spPr bwMode="auto">
                          <a:xfrm>
                            <a:off x="5783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32"/>
                        <wps:cNvSpPr>
                          <a:spLocks/>
                        </wps:cNvSpPr>
                        <wps:spPr bwMode="auto">
                          <a:xfrm>
                            <a:off x="6065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33"/>
                        <wps:cNvSpPr>
                          <a:spLocks/>
                        </wps:cNvSpPr>
                        <wps:spPr bwMode="auto">
                          <a:xfrm>
                            <a:off x="6346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34"/>
                        <wps:cNvSpPr>
                          <a:spLocks/>
                        </wps:cNvSpPr>
                        <wps:spPr bwMode="auto">
                          <a:xfrm>
                            <a:off x="5503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35"/>
                        <wps:cNvSpPr>
                          <a:spLocks/>
                        </wps:cNvSpPr>
                        <wps:spPr bwMode="auto">
                          <a:xfrm>
                            <a:off x="5783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36"/>
                        <wps:cNvSpPr>
                          <a:spLocks/>
                        </wps:cNvSpPr>
                        <wps:spPr bwMode="auto">
                          <a:xfrm>
                            <a:off x="6065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37"/>
                        <wps:cNvSpPr>
                          <a:spLocks/>
                        </wps:cNvSpPr>
                        <wps:spPr bwMode="auto">
                          <a:xfrm>
                            <a:off x="6346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38"/>
                        <wps:cNvSpPr>
                          <a:spLocks/>
                        </wps:cNvSpPr>
                        <wps:spPr bwMode="auto">
                          <a:xfrm>
                            <a:off x="6693" y="739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39"/>
                        <wps:cNvSpPr>
                          <a:spLocks/>
                        </wps:cNvSpPr>
                        <wps:spPr bwMode="auto">
                          <a:xfrm>
                            <a:off x="6841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Group 140"/>
                        <wpg:cNvGrpSpPr>
                          <a:grpSpLocks/>
                        </wpg:cNvGrpSpPr>
                        <wpg:grpSpPr bwMode="auto">
                          <a:xfrm>
                            <a:off x="6830" y="807"/>
                            <a:ext cx="203" cy="211"/>
                            <a:chOff x="6830" y="807"/>
                            <a:chExt cx="203" cy="211"/>
                          </a:xfrm>
                        </wpg:grpSpPr>
                        <wps:wsp>
                          <wps:cNvPr id="369" name="Freeform 141"/>
                          <wps:cNvSpPr>
                            <a:spLocks/>
                          </wps:cNvSpPr>
                          <wps:spPr bwMode="auto">
                            <a:xfrm>
                              <a:off x="6830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42"/>
                          <wps:cNvSpPr>
                            <a:spLocks/>
                          </wps:cNvSpPr>
                          <wps:spPr bwMode="auto">
                            <a:xfrm>
                              <a:off x="6830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Freeform 143"/>
                        <wps:cNvSpPr>
                          <a:spLocks/>
                        </wps:cNvSpPr>
                        <wps:spPr bwMode="auto">
                          <a:xfrm>
                            <a:off x="7292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144"/>
                        <wpg:cNvGrpSpPr>
                          <a:grpSpLocks/>
                        </wpg:cNvGrpSpPr>
                        <wpg:grpSpPr bwMode="auto">
                          <a:xfrm>
                            <a:off x="7281" y="807"/>
                            <a:ext cx="203" cy="211"/>
                            <a:chOff x="7281" y="807"/>
                            <a:chExt cx="203" cy="211"/>
                          </a:xfrm>
                        </wpg:grpSpPr>
                        <wps:wsp>
                          <wps:cNvPr id="373" name="Freeform 145"/>
                          <wps:cNvSpPr>
                            <a:spLocks/>
                          </wps:cNvSpPr>
                          <wps:spPr bwMode="auto">
                            <a:xfrm>
                              <a:off x="7281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46"/>
                          <wps:cNvSpPr>
                            <a:spLocks/>
                          </wps:cNvSpPr>
                          <wps:spPr bwMode="auto">
                            <a:xfrm>
                              <a:off x="7281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Freeform 147"/>
                        <wps:cNvSpPr>
                          <a:spLocks/>
                        </wps:cNvSpPr>
                        <wps:spPr bwMode="auto">
                          <a:xfrm>
                            <a:off x="7744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" name="Group 148"/>
                        <wpg:cNvGrpSpPr>
                          <a:grpSpLocks/>
                        </wpg:cNvGrpSpPr>
                        <wpg:grpSpPr bwMode="auto">
                          <a:xfrm>
                            <a:off x="7733" y="807"/>
                            <a:ext cx="203" cy="211"/>
                            <a:chOff x="7733" y="807"/>
                            <a:chExt cx="203" cy="211"/>
                          </a:xfrm>
                        </wpg:grpSpPr>
                        <wps:wsp>
                          <wps:cNvPr id="377" name="Freeform 149"/>
                          <wps:cNvSpPr>
                            <a:spLocks/>
                          </wps:cNvSpPr>
                          <wps:spPr bwMode="auto">
                            <a:xfrm>
                              <a:off x="773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50"/>
                          <wps:cNvSpPr>
                            <a:spLocks/>
                          </wps:cNvSpPr>
                          <wps:spPr bwMode="auto">
                            <a:xfrm>
                              <a:off x="773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Freeform 151"/>
                        <wps:cNvSpPr>
                          <a:spLocks/>
                        </wps:cNvSpPr>
                        <wps:spPr bwMode="auto">
                          <a:xfrm>
                            <a:off x="8196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152"/>
                        <wpg:cNvGrpSpPr>
                          <a:grpSpLocks/>
                        </wpg:cNvGrpSpPr>
                        <wpg:grpSpPr bwMode="auto">
                          <a:xfrm>
                            <a:off x="8185" y="807"/>
                            <a:ext cx="203" cy="211"/>
                            <a:chOff x="8185" y="807"/>
                            <a:chExt cx="203" cy="211"/>
                          </a:xfrm>
                        </wpg:grpSpPr>
                        <wps:wsp>
                          <wps:cNvPr id="381" name="Freeform 153"/>
                          <wps:cNvSpPr>
                            <a:spLocks/>
                          </wps:cNvSpPr>
                          <wps:spPr bwMode="auto">
                            <a:xfrm>
                              <a:off x="8185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54"/>
                          <wps:cNvSpPr>
                            <a:spLocks/>
                          </wps:cNvSpPr>
                          <wps:spPr bwMode="auto">
                            <a:xfrm>
                              <a:off x="8185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3" name="Freeform 155"/>
                        <wps:cNvSpPr>
                          <a:spLocks/>
                        </wps:cNvSpPr>
                        <wps:spPr bwMode="auto">
                          <a:xfrm>
                            <a:off x="6693" y="1137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56"/>
                        <wps:cNvSpPr>
                          <a:spLocks/>
                        </wps:cNvSpPr>
                        <wps:spPr bwMode="auto">
                          <a:xfrm>
                            <a:off x="6841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157"/>
                        <wpg:cNvGrpSpPr>
                          <a:grpSpLocks/>
                        </wpg:cNvGrpSpPr>
                        <wpg:grpSpPr bwMode="auto">
                          <a:xfrm>
                            <a:off x="6830" y="1206"/>
                            <a:ext cx="203" cy="211"/>
                            <a:chOff x="6830" y="1206"/>
                            <a:chExt cx="203" cy="211"/>
                          </a:xfrm>
                        </wpg:grpSpPr>
                        <wps:wsp>
                          <wps:cNvPr id="386" name="Freeform 158"/>
                          <wps:cNvSpPr>
                            <a:spLocks/>
                          </wps:cNvSpPr>
                          <wps:spPr bwMode="auto">
                            <a:xfrm>
                              <a:off x="6830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19 h 211"/>
                                <a:gd name="T66" fmla="*/ 160 w 203"/>
                                <a:gd name="T67" fmla="*/ 19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59"/>
                          <wps:cNvSpPr>
                            <a:spLocks/>
                          </wps:cNvSpPr>
                          <wps:spPr bwMode="auto">
                            <a:xfrm>
                              <a:off x="6830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19 h 211"/>
                                <a:gd name="T2" fmla="*/ 101 w 203"/>
                                <a:gd name="T3" fmla="*/ 19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19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19"/>
                                  </a:moveTo>
                                  <a:lnTo>
                                    <a:pt x="101" y="19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8" name="Freeform 160"/>
                        <wps:cNvSpPr>
                          <a:spLocks/>
                        </wps:cNvSpPr>
                        <wps:spPr bwMode="auto">
                          <a:xfrm>
                            <a:off x="7292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161"/>
                        <wpg:cNvGrpSpPr>
                          <a:grpSpLocks/>
                        </wpg:cNvGrpSpPr>
                        <wpg:grpSpPr bwMode="auto">
                          <a:xfrm>
                            <a:off x="7281" y="1206"/>
                            <a:ext cx="203" cy="211"/>
                            <a:chOff x="7281" y="1206"/>
                            <a:chExt cx="203" cy="211"/>
                          </a:xfrm>
                        </wpg:grpSpPr>
                        <wps:wsp>
                          <wps:cNvPr id="390" name="Freeform 162"/>
                          <wps:cNvSpPr>
                            <a:spLocks/>
                          </wps:cNvSpPr>
                          <wps:spPr bwMode="auto">
                            <a:xfrm>
                              <a:off x="7281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19 h 211"/>
                                <a:gd name="T66" fmla="*/ 160 w 203"/>
                                <a:gd name="T67" fmla="*/ 19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63"/>
                          <wps:cNvSpPr>
                            <a:spLocks/>
                          </wps:cNvSpPr>
                          <wps:spPr bwMode="auto">
                            <a:xfrm>
                              <a:off x="7281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19 h 211"/>
                                <a:gd name="T2" fmla="*/ 101 w 203"/>
                                <a:gd name="T3" fmla="*/ 19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19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19"/>
                                  </a:moveTo>
                                  <a:lnTo>
                                    <a:pt x="101" y="19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2" name="Freeform 164"/>
                        <wps:cNvSpPr>
                          <a:spLocks/>
                        </wps:cNvSpPr>
                        <wps:spPr bwMode="auto">
                          <a:xfrm>
                            <a:off x="7744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" name="Group 165"/>
                        <wpg:cNvGrpSpPr>
                          <a:grpSpLocks/>
                        </wpg:cNvGrpSpPr>
                        <wpg:grpSpPr bwMode="auto">
                          <a:xfrm>
                            <a:off x="7733" y="1206"/>
                            <a:ext cx="203" cy="211"/>
                            <a:chOff x="7733" y="1206"/>
                            <a:chExt cx="203" cy="211"/>
                          </a:xfrm>
                        </wpg:grpSpPr>
                        <wps:wsp>
                          <wps:cNvPr id="394" name="Freeform 166"/>
                          <wps:cNvSpPr>
                            <a:spLocks/>
                          </wps:cNvSpPr>
                          <wps:spPr bwMode="auto">
                            <a:xfrm>
                              <a:off x="773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19 h 211"/>
                                <a:gd name="T66" fmla="*/ 160 w 203"/>
                                <a:gd name="T67" fmla="*/ 19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67"/>
                          <wps:cNvSpPr>
                            <a:spLocks/>
                          </wps:cNvSpPr>
                          <wps:spPr bwMode="auto">
                            <a:xfrm>
                              <a:off x="773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19 h 211"/>
                                <a:gd name="T2" fmla="*/ 101 w 203"/>
                                <a:gd name="T3" fmla="*/ 19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19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19"/>
                                  </a:moveTo>
                                  <a:lnTo>
                                    <a:pt x="101" y="19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6" name="Freeform 168"/>
                        <wps:cNvSpPr>
                          <a:spLocks/>
                        </wps:cNvSpPr>
                        <wps:spPr bwMode="auto">
                          <a:xfrm>
                            <a:off x="8196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169"/>
                        <wpg:cNvGrpSpPr>
                          <a:grpSpLocks/>
                        </wpg:cNvGrpSpPr>
                        <wpg:grpSpPr bwMode="auto">
                          <a:xfrm>
                            <a:off x="8185" y="1206"/>
                            <a:ext cx="203" cy="211"/>
                            <a:chOff x="8185" y="1206"/>
                            <a:chExt cx="203" cy="211"/>
                          </a:xfrm>
                        </wpg:grpSpPr>
                        <wps:wsp>
                          <wps:cNvPr id="398" name="Freeform 170"/>
                          <wps:cNvSpPr>
                            <a:spLocks/>
                          </wps:cNvSpPr>
                          <wps:spPr bwMode="auto">
                            <a:xfrm>
                              <a:off x="8185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19 h 211"/>
                                <a:gd name="T66" fmla="*/ 160 w 203"/>
                                <a:gd name="T67" fmla="*/ 19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71"/>
                          <wps:cNvSpPr>
                            <a:spLocks/>
                          </wps:cNvSpPr>
                          <wps:spPr bwMode="auto">
                            <a:xfrm>
                              <a:off x="8185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19 h 211"/>
                                <a:gd name="T2" fmla="*/ 101 w 203"/>
                                <a:gd name="T3" fmla="*/ 19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19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19"/>
                                  </a:moveTo>
                                  <a:lnTo>
                                    <a:pt x="101" y="19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0" name="Freeform 172"/>
                        <wps:cNvSpPr>
                          <a:spLocks/>
                        </wps:cNvSpPr>
                        <wps:spPr bwMode="auto">
                          <a:xfrm>
                            <a:off x="6693" y="1536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73"/>
                        <wps:cNvSpPr>
                          <a:spLocks/>
                        </wps:cNvSpPr>
                        <wps:spPr bwMode="auto">
                          <a:xfrm>
                            <a:off x="6841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2" name="Group 174"/>
                        <wpg:cNvGrpSpPr>
                          <a:grpSpLocks/>
                        </wpg:cNvGrpSpPr>
                        <wpg:grpSpPr bwMode="auto">
                          <a:xfrm>
                            <a:off x="6830" y="1605"/>
                            <a:ext cx="203" cy="211"/>
                            <a:chOff x="6830" y="1605"/>
                            <a:chExt cx="203" cy="211"/>
                          </a:xfrm>
                        </wpg:grpSpPr>
                        <wps:wsp>
                          <wps:cNvPr id="403" name="Freeform 175"/>
                          <wps:cNvSpPr>
                            <a:spLocks/>
                          </wps:cNvSpPr>
                          <wps:spPr bwMode="auto">
                            <a:xfrm>
                              <a:off x="6830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76"/>
                          <wps:cNvSpPr>
                            <a:spLocks/>
                          </wps:cNvSpPr>
                          <wps:spPr bwMode="auto">
                            <a:xfrm>
                              <a:off x="6830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5" name="Freeform 177"/>
                        <wps:cNvSpPr>
                          <a:spLocks/>
                        </wps:cNvSpPr>
                        <wps:spPr bwMode="auto">
                          <a:xfrm>
                            <a:off x="7292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6" name="Group 178"/>
                        <wpg:cNvGrpSpPr>
                          <a:grpSpLocks/>
                        </wpg:cNvGrpSpPr>
                        <wpg:grpSpPr bwMode="auto">
                          <a:xfrm>
                            <a:off x="7281" y="1605"/>
                            <a:ext cx="203" cy="211"/>
                            <a:chOff x="7281" y="1605"/>
                            <a:chExt cx="203" cy="211"/>
                          </a:xfrm>
                        </wpg:grpSpPr>
                        <wps:wsp>
                          <wps:cNvPr id="407" name="Freeform 179"/>
                          <wps:cNvSpPr>
                            <a:spLocks/>
                          </wps:cNvSpPr>
                          <wps:spPr bwMode="auto">
                            <a:xfrm>
                              <a:off x="7281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80"/>
                          <wps:cNvSpPr>
                            <a:spLocks/>
                          </wps:cNvSpPr>
                          <wps:spPr bwMode="auto">
                            <a:xfrm>
                              <a:off x="7281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9" name="Freeform 181"/>
                        <wps:cNvSpPr>
                          <a:spLocks/>
                        </wps:cNvSpPr>
                        <wps:spPr bwMode="auto">
                          <a:xfrm>
                            <a:off x="7744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0" name="Group 182"/>
                        <wpg:cNvGrpSpPr>
                          <a:grpSpLocks/>
                        </wpg:cNvGrpSpPr>
                        <wpg:grpSpPr bwMode="auto">
                          <a:xfrm>
                            <a:off x="7733" y="1605"/>
                            <a:ext cx="203" cy="211"/>
                            <a:chOff x="7733" y="1605"/>
                            <a:chExt cx="203" cy="211"/>
                          </a:xfrm>
                        </wpg:grpSpPr>
                        <wps:wsp>
                          <wps:cNvPr id="411" name="Freeform 183"/>
                          <wps:cNvSpPr>
                            <a:spLocks/>
                          </wps:cNvSpPr>
                          <wps:spPr bwMode="auto">
                            <a:xfrm>
                              <a:off x="773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84"/>
                          <wps:cNvSpPr>
                            <a:spLocks/>
                          </wps:cNvSpPr>
                          <wps:spPr bwMode="auto">
                            <a:xfrm>
                              <a:off x="773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3" name="Freeform 185"/>
                        <wps:cNvSpPr>
                          <a:spLocks/>
                        </wps:cNvSpPr>
                        <wps:spPr bwMode="auto">
                          <a:xfrm>
                            <a:off x="8196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4" name="Group 186"/>
                        <wpg:cNvGrpSpPr>
                          <a:grpSpLocks/>
                        </wpg:cNvGrpSpPr>
                        <wpg:grpSpPr bwMode="auto">
                          <a:xfrm>
                            <a:off x="8185" y="1605"/>
                            <a:ext cx="203" cy="211"/>
                            <a:chOff x="8185" y="1605"/>
                            <a:chExt cx="203" cy="211"/>
                          </a:xfrm>
                        </wpg:grpSpPr>
                        <wps:wsp>
                          <wps:cNvPr id="415" name="Freeform 187"/>
                          <wps:cNvSpPr>
                            <a:spLocks/>
                          </wps:cNvSpPr>
                          <wps:spPr bwMode="auto">
                            <a:xfrm>
                              <a:off x="8185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88"/>
                          <wps:cNvSpPr>
                            <a:spLocks/>
                          </wps:cNvSpPr>
                          <wps:spPr bwMode="auto">
                            <a:xfrm>
                              <a:off x="8185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7" name="Freeform 189"/>
                        <wps:cNvSpPr>
                          <a:spLocks/>
                        </wps:cNvSpPr>
                        <wps:spPr bwMode="auto">
                          <a:xfrm>
                            <a:off x="6693" y="1935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"/>
                        <wps:cNvSpPr>
                          <a:spLocks/>
                        </wps:cNvSpPr>
                        <wps:spPr bwMode="auto">
                          <a:xfrm>
                            <a:off x="6841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9" name="Group 191"/>
                        <wpg:cNvGrpSpPr>
                          <a:grpSpLocks/>
                        </wpg:cNvGrpSpPr>
                        <wpg:grpSpPr bwMode="auto">
                          <a:xfrm>
                            <a:off x="6830" y="2004"/>
                            <a:ext cx="203" cy="211"/>
                            <a:chOff x="6830" y="2004"/>
                            <a:chExt cx="203" cy="211"/>
                          </a:xfrm>
                        </wpg:grpSpPr>
                        <wps:wsp>
                          <wps:cNvPr id="420" name="Freeform 192"/>
                          <wps:cNvSpPr>
                            <a:spLocks/>
                          </wps:cNvSpPr>
                          <wps:spPr bwMode="auto">
                            <a:xfrm>
                              <a:off x="6830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93"/>
                          <wps:cNvSpPr>
                            <a:spLocks/>
                          </wps:cNvSpPr>
                          <wps:spPr bwMode="auto">
                            <a:xfrm>
                              <a:off x="6830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2" name="Freeform 194"/>
                        <wps:cNvSpPr>
                          <a:spLocks/>
                        </wps:cNvSpPr>
                        <wps:spPr bwMode="auto">
                          <a:xfrm>
                            <a:off x="7292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3" name="Group 195"/>
                        <wpg:cNvGrpSpPr>
                          <a:grpSpLocks/>
                        </wpg:cNvGrpSpPr>
                        <wpg:grpSpPr bwMode="auto">
                          <a:xfrm>
                            <a:off x="7281" y="2004"/>
                            <a:ext cx="203" cy="211"/>
                            <a:chOff x="7281" y="2004"/>
                            <a:chExt cx="203" cy="211"/>
                          </a:xfrm>
                        </wpg:grpSpPr>
                        <wps:wsp>
                          <wps:cNvPr id="424" name="Freeform 196"/>
                          <wps:cNvSpPr>
                            <a:spLocks/>
                          </wps:cNvSpPr>
                          <wps:spPr bwMode="auto">
                            <a:xfrm>
                              <a:off x="7281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97"/>
                          <wps:cNvSpPr>
                            <a:spLocks/>
                          </wps:cNvSpPr>
                          <wps:spPr bwMode="auto">
                            <a:xfrm>
                              <a:off x="7281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6" name="Freeform 198"/>
                        <wps:cNvSpPr>
                          <a:spLocks/>
                        </wps:cNvSpPr>
                        <wps:spPr bwMode="auto">
                          <a:xfrm>
                            <a:off x="7744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7" name="Group 199"/>
                        <wpg:cNvGrpSpPr>
                          <a:grpSpLocks/>
                        </wpg:cNvGrpSpPr>
                        <wpg:grpSpPr bwMode="auto">
                          <a:xfrm>
                            <a:off x="7733" y="2004"/>
                            <a:ext cx="203" cy="211"/>
                            <a:chOff x="7733" y="2004"/>
                            <a:chExt cx="203" cy="211"/>
                          </a:xfrm>
                        </wpg:grpSpPr>
                        <wps:wsp>
                          <wps:cNvPr id="428" name="Freeform 200"/>
                          <wps:cNvSpPr>
                            <a:spLocks/>
                          </wps:cNvSpPr>
                          <wps:spPr bwMode="auto">
                            <a:xfrm>
                              <a:off x="773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01"/>
                          <wps:cNvSpPr>
                            <a:spLocks/>
                          </wps:cNvSpPr>
                          <wps:spPr bwMode="auto">
                            <a:xfrm>
                              <a:off x="773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0" name="Freeform 202"/>
                        <wps:cNvSpPr>
                          <a:spLocks/>
                        </wps:cNvSpPr>
                        <wps:spPr bwMode="auto">
                          <a:xfrm>
                            <a:off x="8196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1" name="Group 203"/>
                        <wpg:cNvGrpSpPr>
                          <a:grpSpLocks/>
                        </wpg:cNvGrpSpPr>
                        <wpg:grpSpPr bwMode="auto">
                          <a:xfrm>
                            <a:off x="8185" y="2004"/>
                            <a:ext cx="203" cy="211"/>
                            <a:chOff x="8185" y="2004"/>
                            <a:chExt cx="203" cy="211"/>
                          </a:xfrm>
                        </wpg:grpSpPr>
                        <wps:wsp>
                          <wps:cNvPr id="432" name="Freeform 204"/>
                          <wps:cNvSpPr>
                            <a:spLocks/>
                          </wps:cNvSpPr>
                          <wps:spPr bwMode="auto">
                            <a:xfrm>
                              <a:off x="8185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05"/>
                          <wps:cNvSpPr>
                            <a:spLocks/>
                          </wps:cNvSpPr>
                          <wps:spPr bwMode="auto">
                            <a:xfrm>
                              <a:off x="8185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F0B3" id="Group 117" o:spid="_x0000_s1026" style="position:absolute;margin-left:275.05pt;margin-top:16.85pt;width:150.55pt;height:97.3pt;z-index:-251686400;mso-position-horizontal-relative:page" coordorigin="5501,337" coordsize="3011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" o:allowincell="f">
                <v:shape id="Freeform 118" o:spid="_x0000_s1027" style="position:absolute;left:5503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BdsYA&#10;AADcAAAADwAAAGRycy9kb3ducmV2LnhtbESPQWvCQBSE7wX/w/KEXkqz0Uoq0TUEwSK91ap4fGSf&#10;STD7NmTXJO2v7xYKPQ4z8w2zzkbTiJ46V1tWMItiEMSF1TWXCo6fu+clCOeRNTaWScEXOcg2k4c1&#10;ptoO/EH9wZciQNilqKDyvk2ldEVFBl1kW+LgXW1n0AfZlVJ3OAS4aeQ8jhNpsOawUGFL24qK2+Fu&#10;FOj5uV+c5H33rl+f9m9D3l/Mt1TqcTrmKxCeRv8f/mvvtYKXR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cBd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19" o:spid="_x0000_s1028" style="position:absolute;left:5783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k7cYA&#10;AADcAAAADwAAAGRycy9kb3ducmV2LnhtbESPT2vCQBTE7wW/w/KEXkrdGINKdBURLNJbU1t6fGSf&#10;STD7NmQ3f+yn7xYKPQ4z8xtmux9NLXpqXWVZwXwWgSDOra64UHB5Pz2vQTiPrLG2TAru5GC/mzxs&#10;MdV24DfqM1+IAGGXooLS+yaV0uUlGXQz2xAH72pbgz7ItpC6xSHATS3jKFpKgxWHhRIbOpaU37LO&#10;KNDxZ598yO70qldP55fh0H+Zb6nU43Q8bEB4Gv1/+K991goWyQp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uk7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0" o:spid="_x0000_s1029" style="position:absolute;left:6065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wn8EA&#10;AADcAAAADwAAAGRycy9kb3ducmV2LnhtbERPy4rCMBTdC/5DuMJsRFMdUalGkQFF3I0vXF6aa1ts&#10;bkoT2zpfbxYDLg/nvVy3phA1VS63rGA0jEAQJ1bnnCo4n7aDOQjnkTUWlknBixysV93OEmNtG/6l&#10;+uhTEULYxagg876MpXRJRgbd0JbEgbvbyqAPsEqlrrAJ4aaQ4yiaSoM5h4YMS/rJKHkcn0aBHl/r&#10;yUU+twc96+93zaa+mT+p1Fev3SxAeGr9R/zv3msF35OwNp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kMJ/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1" o:spid="_x0000_s1030" style="position:absolute;left:6346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VBMYA&#10;AADcAAAADwAAAGRycy9kb3ducmV2LnhtbESPS2vDMBCE74H+B7GFXkIs1w1J40YJoZASesur5LhY&#10;W9vUWhlLfrS/PgoUchxm5htmuR5MJTpqXGlZwXMUgyDOrC45V3A6bievIJxH1lhZJgW/5GC9ehgt&#10;MdW25z11B5+LAGGXooLC+zqV0mUFGXSRrYmD920bgz7IJpe6wT7ATSWTOJ5JgyWHhQJrei8o+zm0&#10;RoFOvrrpWbbbTz0f7z76TXcxf1Kpp8dh8wbC0+Dv4f/2Tit4mS7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iVB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2" o:spid="_x0000_s1031" style="position:absolute;left:5503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qRMEA&#10;AADcAAAADwAAAGRycy9kb3ducmV2LnhtbERPy4rCMBTdD/gP4QqzEU11xgfVKCI4yOx84vLSXNti&#10;c1Oa2Hb8erMQZnk478WqNYWoqXK5ZQXDQQSCOLE651TB6bjtz0A4j6yxsEwK/sjBatn5WGCsbcN7&#10;qg8+FSGEXYwKMu/LWEqXZGTQDWxJHLibrQz6AKtU6gqbEG4KOYqiiTSYc2jIsKRNRsn98DAK9OhS&#10;f5/lY/urp73dT7Our+Yplfrstus5CE+t/xe/3Tut4Gsc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qkT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3" o:spid="_x0000_s1032" style="position:absolute;left:5783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P38UA&#10;AADcAAAADwAAAGRycy9kb3ducmV2LnhtbESPQWvCQBSE70L/w/KEXkQ3WqsSXUUKFvFWq+LxkX0m&#10;wezbkF2T1F/vCkKPw8x8wyxWrSlETZXLLSsYDiIQxInVOacKDr+b/gyE88gaC8uk4I8crJZvnQXG&#10;2jb8Q/XepyJA2MWoIPO+jKV0SUYG3cCWxMG72MqgD7JKpa6wCXBTyFEUTaTBnMNChiV9ZZRc9zej&#10;QI9O9fgob5udnva23826Ppu7VOq9267nIDy1/j/8am+1go/PI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w/f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4" o:spid="_x0000_s1033" style="position:absolute;left:6065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RqM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5jOYn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ZGo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5" o:spid="_x0000_s1034" style="position:absolute;left:6346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0M8YA&#10;AADcAAAADwAAAGRycy9kb3ducmV2LnhtbESPT2vCQBTE74V+h+UJvZS6qX9aSd0EKSjiTW2Lx0f2&#10;NQlm34bsmkQ/vSsIHoeZ+Q0zT3tTiZYaV1pW8D6MQBBnVpecK/jZL99mIJxH1lhZJgVncpAmz09z&#10;jLXteEvtzuciQNjFqKDwvo6ldFlBBt3Q1sTB+7eNQR9kk0vdYBfgppKjKPqQBksOCwXW9F1Qdtyd&#10;jAI9+msnv/K03OjP1/WqW7QHc5FKvQz6xRcIT71/hO/ttVYwno7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k0M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6" o:spid="_x0000_s1035" style="position:absolute;left:5503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sR8YA&#10;AADcAAAADwAAAGRycy9kb3ducmV2LnhtbESPS2vDMBCE74H+B7GFXkIs103S4EYJoZASesur5LhY&#10;W9vUWhlLfrS/PgoUchxm5htmuR5MJTpqXGlZwXMUgyDOrC45V3A6bicLEM4ja6wsk4JfcrBePYyW&#10;mGrb8566g89FgLBLUUHhfZ1K6bKCDLrI1sTB+7aNQR9kk0vdYB/gppJJHM+lwZLDQoE1vReU/Rxa&#10;o0AnX930LNvtp34d7z76TXcxf1Kpp8dh8wbC0+Dv4f/2Tit4mU3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sR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7" o:spid="_x0000_s1036" style="position:absolute;left:5783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J3MUA&#10;AADcAAAADwAAAGRycy9kb3ducmV2LnhtbESPT4vCMBTE78J+h/AW9iKarlqVrlFkwUW86f7B46N5&#10;tmWbl9LEtvrpjSB4HGbmN8xi1ZlSNFS7wrKC92EEgji1uuBMwc/3ZjAH4TyyxtIyKbiQg9XypbfA&#10;RNuW99QcfCYChF2CCnLvq0RKl+Zk0A1tRRy8k60N+iDrTOoa2wA3pRxF0VQaLDgs5FjRZ07p/+Fs&#10;FOjRXzP5lefNTs/626923RzNVSr19tqtP0B46vwz/GhvtYJx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An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8" o:spid="_x0000_s1037" style="position:absolute;left:6065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Xq8UA&#10;AADcAAAADwAAAGRycy9kb3ducmV2LnhtbESPQWvCQBSE70L/w/IKvYhuqjaV1FWkYBFvWpUeH9ln&#10;Epp9G7JrEv31riB4HGbmG2a26EwpGqpdYVnB+zACQZxaXXCmYP+7GkxBOI+ssbRMCi7kYDF/6c0w&#10;0bblLTU7n4kAYZeggtz7KpHSpTkZdENbEQfvZGuDPsg6k7rGNsBNKUdRFEuDBYeFHCv6zin9352N&#10;Aj06NpODPK82+rO//mmXzZ+5SqXeXrvlFwhPnX+GH+21VjD+iO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per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9" o:spid="_x0000_s1038" style="position:absolute;left:6346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yMMYA&#10;AADcAAAADwAAAGRycy9kb3ducmV2LnhtbESPS2vDMBCE74X+B7GFXkosN82jOFZCKKSE3JoXOS7W&#10;1jaxVsZSbDe/PgoEehxm5hsmXfSmEi01rrSs4D2KQRBnVpecK9jvVoNPEM4ja6wsk4I/crCYPz+l&#10;mGjb8Q+1W5+LAGGXoILC+zqR0mUFGXSRrYmD92sbgz7IJpe6wS7ATSWHcTyRBksOCwXW9FVQdt5e&#10;jAI9PLajg7ysNnr6tv7ulu3JXKVSry/9cgbCU+//w4/2Wiv4GE/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IyM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0" o:spid="_x0000_s1039" style="position:absolute;left:5503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mQsEA&#10;AADcAAAADwAAAGRycy9kb3ducmV2LnhtbERPy4rCMBTdD/gP4QqzEU11xgfVKCI4yOx84vLSXNti&#10;c1Oa2Hb8erMQZnk478WqNYWoqXK5ZQXDQQSCOLE651TB6bjtz0A4j6yxsEwK/sjBatn5WGCsbcN7&#10;qg8+FSGEXYwKMu/LWEqXZGTQDWxJHLibrQz6AKtU6gqbEG4KOYqiiTSYc2jIsKRNRsn98DAK9OhS&#10;f5/lY/urp73dT7Our+Yplfrstus5CE+t/xe/3Tut4Gsc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9pkL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1" o:spid="_x0000_s1040" style="position:absolute;left:5783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D2cUA&#10;AADcAAAADwAAAGRycy9kb3ducmV2LnhtbESPQWvCQBSE74L/YXkFL1I32lo1dRUpKNJbtRWPj+wz&#10;CWbfhuyaRH+9WxA8DjPzDTNftqYQNVUut6xgOIhAECdW55wq+N2vX6cgnEfWWFgmBVdysFx0O3OM&#10;tW34h+qdT0WAsItRQeZ9GUvpkowMuoEtiYN3spVBH2SVSl1hE+CmkKMo+pAGcw4LGZb0lVFy3l2M&#10;Aj061O9/8rL+1pP+dtOs6qO5SaV6L+3qE4Sn1j/Dj/ZWK3gbz+D/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QP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2" o:spid="_x0000_s1041" style="position:absolute;left:6065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g+cEA&#10;AADcAAAADwAAAGRycy9kb3ducmV2LnhtbERPy4rCMBTdD/gP4QqzGTT1gUo1iggO4k5HxeWlubbF&#10;5qY0sa1+vVkIszyc92LVmkLUVLncsoJBPwJBnFidc6rg9LftzUA4j6yxsEwKnuRgtex8LTDWtuED&#10;1UefihDCLkYFmfdlLKVLMjLo+rYkDtzNVgZ9gFUqdYVNCDeFHEbRRBrMOTRkWNImo+R+fBgFenip&#10;x2f52O719Gf326zrq3lJpb677XoOwlPr/8Uf904rGE3C/H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nYPn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3" o:spid="_x0000_s1042" style="position:absolute;left:6346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FYsYA&#10;AADcAAAADwAAAGRycy9kb3ducmV2LnhtbESPQWvCQBSE74X+h+UVeim6SRQtqatIwRJ6a9TS4yP7&#10;TILZtyG7Jqm/vlsQPA4z8w2z2oymET11rrasIJ5GIIgLq2suFRz2u8krCOeRNTaWScEvOdisHx9W&#10;mGo78Bf1uS9FgLBLUUHlfZtK6YqKDLqpbYmDd7KdQR9kV0rd4RDgppFJFC2kwZrDQoUtvVdUnPOL&#10;UaCT735+lJfdp16+ZB/Dtv8xV6nU89O4fQPhafT38K2daQWzR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FY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4" o:spid="_x0000_s1043" style="position:absolute;left:5503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bFc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tYJjH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bF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5" o:spid="_x0000_s1044" style="position:absolute;left:5783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+js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WLZAG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X+j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6" o:spid="_x0000_s1045" style="position:absolute;left:6065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m+sYA&#10;AADcAAAADwAAAGRycy9kb3ducmV2LnhtbESPQWvCQBSE7wX/w/KEXkqz0Uoq0TUEwSK91ap4fGSf&#10;STD7NmTXJO2v7xYKPQ4z8w2zzkbTiJ46V1tWMItiEMSF1TWXCo6fu+clCOeRNTaWScEXOcg2k4c1&#10;ptoO/EH9wZciQNilqKDyvk2ldEVFBl1kW+LgXW1n0AfZlVJ3OAS4aeQ8jhNpsOawUGFL24qK2+Fu&#10;FOj5uV+c5H33rl+f9m9D3l/Mt1TqcTrmKxCeRv8f/mvvtYKXZAG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m+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7" o:spid="_x0000_s1046" style="position:absolute;left:6346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DYcUA&#10;AADcAAAADwAAAGRycy9kb3ducmV2LnhtbESPQWvCQBSE70L/w/IKvYhuqjaV1FWkYBFvWpUeH9ln&#10;Epp9G7JrEv31riB4HGbmG2a26EwpGqpdYVnB+zACQZxaXXCmYP+7GkxBOI+ssbRMCi7kYDF/6c0w&#10;0bblLTU7n4kAYZeggtz7KpHSpTkZdENbEQfvZGuDPsg6k7rGNsBNKUdRFEuDBYeFHCv6zin9352N&#10;Aj06NpODPK82+rO//mmXzZ+5SqXeXrvlFwhPnX+GH+21VjCOP+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MN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8" o:spid="_x0000_s1047" style="position:absolute;left:6693;top:739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48UA&#10;AADcAAAADwAAAGRycy9kb3ducmV2LnhtbESPT2vCQBTE7wW/w/IEb3Xjn4aSuooWWvRSiAq9PrKv&#10;STD7Nu5uNO2n7wqCx2FmfsMsVr1pxIWcry0rmIwTEMSF1TWXCo6Hj+dXED4ga2wsk4Jf8rBaDp4W&#10;mGl75Zwu+1CKCGGfoYIqhDaT0hcVGfRj2xJH78c6gyFKV0rt8BrhppHTJEmlwZrjQoUtvVdUnPad&#10;UfBy3P1tz/P5N08/cXOmLnfdV67UaNiv30AE6sMjfG9vtYJZmsL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KLjxQAAANwAAAAPAAAAAAAAAAAAAAAAAJgCAABkcnMv&#10;ZG93bnJldi54bWxQSwUGAAAAAAQABAD1AAAAigMAAAAA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139" o:spid="_x0000_s1048" style="position:absolute;left:6841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VJcYA&#10;AADcAAAADwAAAGRycy9kb3ducmV2LnhtbESPQWvCQBSE7wX/w/IKvRTdqGAkdSMqFEtvtRXx9sw+&#10;k5Ds27C7Nem/7xYKHoeZ+YZZrQfTihs5X1tWMJ0kIIgLq2suFXx9vo6XIHxA1thaJgU/5GGdjx5W&#10;mGnb8wfdDqEUEcI+QwVVCF0mpS8qMugntiOO3tU6gyFKV0rtsI9w08pZkiykwZrjQoUd7SoqmsO3&#10;UbDXzW5+6o7nlJ6L676fXbbvwSn19DhsXkAEGsI9/N9+0wrmi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eVJ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40" o:spid="_x0000_s1049" style="position:absolute;left:6830;top:807;width:203;height:211" coordorigin="6830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41" o:spid="_x0000_s1050" style="position:absolute;left:6830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xsUA&#10;AADcAAAADwAAAGRycy9kb3ducmV2LnhtbESPQWsCMRSE7wX/Q3iCt5ptxVi3RpGC4EWoqxS8PTav&#10;u0s3L3ETdf33TaHgcZiZb5jFqretuFIXGscaXsYZCOLSmYYrDcfD5vkNRIjIBlvHpOFOAVbLwdMC&#10;c+NuvKdrESuRIBxy1FDH6HMpQ1mTxTB2njh5366zGJPsKmk6vCW4beVrlilpseG0UKOnj5rKn+Ji&#10;NWQ+fn0qMzv5aT9TxaY9b3d7pf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HG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42" o:spid="_x0000_s1051" style="position:absolute;left:6830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+hs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Po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43" o:spid="_x0000_s1052" style="position:absolute;left:7292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F8YA&#10;AADcAAAADwAAAGRycy9kb3ducmV2LnhtbESPT2sCMRTE70K/Q3iFXqRmVeiWrVmpgli8aVuKt+fm&#10;7R/cvCxJ6m6/vREKHoeZ+Q2zWA6mFRdyvrGsYDpJQBAXVjdcKfj63Dy/gvABWWNrmRT8kYdl/jBa&#10;YKZtz3u6HEIlIoR9hgrqELpMSl/UZNBPbEccvdI6gyFKV0ntsI9w08pZkrxIgw3HhRo7WtdUnA+/&#10;RsFWn9fzn+77mNK4KLf97LTaBafU0+Pw/gYi0BDu4f/2h1YwT6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s+F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44" o:spid="_x0000_s1053" style="position:absolute;left:7281;top:807;width:203;height:211" coordorigin="7281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45" o:spid="_x0000_s1054" style="position:absolute;left:7281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g8cQA&#10;AADcAAAADwAAAGRycy9kb3ducmV2LnhtbESPQWvCQBSE74L/YXmCN91UaSKpq4ggeCnUKIK3R/Y1&#10;Cc2+XbOrpv++WxA8DjPzDbNc96YVd+p8Y1nB2zQBQVxa3XCl4HTcTRYgfEDW2FomBb/kYb0aDpaY&#10;a/vgA92LUIkIYZ+jgjoEl0vpy5oM+ql1xNH7tp3BEGVXSd3hI8JNK2dJkkqDDceFGh1tayp/iptR&#10;kLhw/kp1dnHvfZYWu/a6/zykSo1H/eYDRKA+vMLP9l4rm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oPH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46" o:spid="_x0000_s1055" style="position:absolute;left:7281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4hc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Fz9gK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Ti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47" o:spid="_x0000_s1056" style="position:absolute;left:7744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4FMYA&#10;AADcAAAADwAAAGRycy9kb3ducmV2LnhtbESPT2sCMRTE74LfITzBi9RsFWtZjWKFYvHmn1K8PTfP&#10;3cXNy5JEd/vtG0HocZiZ3zDzZWsqcSfnS8sKXocJCOLM6pJzBcfD58s7CB+QNVaWScEveVguup05&#10;pto2vKP7PuQiQtinqKAIoU6l9FlBBv3Q1sTRu1hnMETpcqkdNhFuKjlKkjdpsOS4UGBN64Ky6/5m&#10;FGz0dT3+qb9PUxpkl00zOn9sg1Oq32tXMxCB2vAffra/tILxdAK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A4F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48" o:spid="_x0000_s1057" style="position:absolute;left:7733;top:807;width:203;height:211" coordorigin="7733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49" o:spid="_x0000_s1058" style="position:absolute;left:773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m8sUA&#10;AADcAAAADwAAAGRycy9kb3ducmV2LnhtbESPQWvCQBSE7wX/w/IEb81GpYlEV5GC4KXQRCn09si+&#10;JqHZt9vsatJ/3y0Uehxm5htmd5hML+40+M6ygmWSgiCure64UXC9nB43IHxA1thbJgXf5OGwnz3s&#10;sNB25JLuVWhEhLAvUEEbgiuk9HVLBn1iHXH0PuxgMEQ5NFIPOEa46eUqTTNpsOO40KKj55bqz+pm&#10;FKQuvL1mOn93T1OeVaf+6/xSZkot5tNxCyLQFP7Df+2zVrDO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6by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50" o:spid="_x0000_s1059" style="position:absolute;left:773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gM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Mo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51" o:spid="_x0000_s1060" style="position:absolute;left:8196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yEcUA&#10;AADcAAAADwAAAGRycy9kb3ducmV2LnhtbESPQWsCMRSE74L/ITzBi9RsFbSuRrFCsXjTtoi35+a5&#10;u7h5WZLobv99Iwg9DjPzDbNYtaYSd3K+tKzgdZiAIM6sLjlX8P318fIGwgdkjZVlUvBLHlbLbmeB&#10;qbYN7+l+CLmIEPYpKihCqFMpfVaQQT+0NXH0LtYZDFG6XGqHTYSbSo6SZCINlhwXCqxpU1B2PdyM&#10;gq2+bsbH+uc0pUF22Taj8/suOKX6vXY9BxGoDf/hZ/tTKxhPZ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TI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52" o:spid="_x0000_s1061" style="position:absolute;left:8185;top:807;width:203;height:211" coordorigin="8185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53" o:spid="_x0000_s1062" style="position:absolute;left:8185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rOsQA&#10;AADcAAAADwAAAGRycy9kb3ducmV2LnhtbESPQYvCMBSE7wv+h/AEb2vqilWqUWRB8LKgVQRvj+bZ&#10;FpuXbJPV7r83guBxmJlvmMWqM424UetrywpGwwQEcWF1zaWC42HzOQPhA7LGxjIp+CcPq2XvY4GZ&#10;tnfe0y0PpYgQ9hkqqEJwmZS+qMigH1pHHL2LbQ2GKNtS6hbvEW4a+ZUkqTRYc1yo0NF3RcU1/zMK&#10;EhdOu1RPz27STdN80/xuf/apUoN+t56DCNSFd/jV3moF49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6zr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54" o:spid="_x0000_s1063" style="position:absolute;left:8185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1TcQA&#10;AADcAAAADwAAAGRycy9kb3ducmV2LnhtbESPQYvCMBSE74L/ITzBm6YqW6UaRRYEL8LaXQRvj+bZ&#10;FpuX2GS1/vvNguBxmJlvmNWmM424U+trywom4wQEcWF1zaWCn+/daAHCB2SNjWVS8CQPm3W/t8JM&#10;2wcf6Z6HUkQI+wwVVCG4TEpfVGTQj60jjt7FtgZDlG0pdYuPCDeNnCZJKg3WHBcqdPRZUXHNf42C&#10;xIXTV6rnZ/fRzdN819z2h2Oq1HDQbZcgAnXhHX6191rBbDG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dU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55" o:spid="_x0000_s1064" style="position:absolute;left:6693;top:1137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ngcUA&#10;AADcAAAADwAAAGRycy9kb3ducmV2LnhtbESPT2vCQBTE7wW/w/IEb3XjnxaJrqKFir0UooLXR/aZ&#10;BLNv4+5Go5++Wyj0OMzMb5jFqjO1uJHzlWUFo2ECgji3uuJCwfHw+ToD4QOyxtoyKXiQh9Wy97LA&#10;VNs7Z3Tbh0JECPsUFZQhNKmUPi/JoB/ahjh6Z+sMhihdIbXDe4SbWo6T5F0arDgulNjQR0n5Zd8a&#10;BW/Hr+fuOp2eeLzFzZXazLXfmVKDfreegwjUhf/wX3unFUxm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+eBxQAAANwAAAAPAAAAAAAAAAAAAAAAAJgCAABkcnMv&#10;ZG93bnJldi54bWxQSwUGAAAAAAQABAD1AAAAigMAAAAA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156" o:spid="_x0000_s1065" style="position:absolute;left:6841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tqMYA&#10;AADcAAAADwAAAGRycy9kb3ducmV2LnhtbESPW2sCMRSE34X+h3AKvkjNeqGVrVGqIBbfvCF9O90c&#10;dxc3J0sS3fXfN4LQx2FmvmGm89ZU4kbOl5YVDPoJCOLM6pJzBYf96m0CwgdkjZVlUnAnD/PZS2eK&#10;qbYNb+m2C7mIEPYpKihCqFMpfVaQQd+3NXH0ztYZDFG6XGqHTYSbSg6T5F0aLDkuFFjTsqDssrsa&#10;BWt9WY5O9fHng3rZed0Mfxeb4JTqvrZfnyACteE//Gx/awWjyRg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ntq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57" o:spid="_x0000_s1066" style="position:absolute;left:6830;top:1206;width:203;height:211" coordorigin="6830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58" o:spid="_x0000_s1067" style="position:absolute;left:6830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zTsQA&#10;AADcAAAADwAAAGRycy9kb3ducmV2LnhtbESPQWsCMRSE7wX/Q3iF3mq2LUbZGkUEwYtQVxF6e2ye&#10;u4ubl7hJdf33jSB4HGbmG2Y6720rLtSFxrGGj2EGgrh0puFKw363ep+ACBHZYOuYNNwowHw2eJli&#10;btyVt3QpYiUShEOOGuoYfS5lKGuyGIbOEyfv6DqLMcmukqbDa4LbVn5mmZIWG04LNXpa1lSeij+r&#10;IfPx8KPM+NeP+rEqVu15vdkqrd9e+8U3iEh9fIYf7bXR8DVRcD+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c07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-1l160,19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19;160,19;143,9;124,2;104,0;101,0" o:connectangles="0,0,0,0,0,0,0,0,0,0,0,0,0,0,0,0,0,0,0,0,0,0,0,0,0,0,0,0,0,0,0,0,0,0,0,0,0,0"/>
                  </v:shape>
                  <v:shape id="Freeform 159" o:spid="_x0000_s1068" style="position:absolute;left:6830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1c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J1n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1tXEAAAA3AAAAA8AAAAAAAAAAAAAAAAAmAIAAGRycy9k&#10;b3ducmV2LnhtbFBLBQYAAAAABAAEAPUAAACJAwAAAAA=&#10;" path="m160,19r-59,l123,23r20,8l160,45r13,18l181,84r-1,28l174,136r-10,20l151,171r-16,12l117,189r43,l173,179r13,-16l196,145r6,-21l200,97,195,73,186,52,174,34,160,19xe" fillcolor="#999998" stroked="f">
                    <v:path arrowok="t" o:connecttype="custom" o:connectlocs="160,19;101,19;123,23;143,31;160,45;173,63;181,84;180,112;174,136;164,156;151,171;135,183;117,189;160,189;173,179;186,163;196,145;202,124;200,97;195,73;186,52;174,34;160,19" o:connectangles="0,0,0,0,0,0,0,0,0,0,0,0,0,0,0,0,0,0,0,0,0,0,0"/>
                  </v:shape>
                </v:group>
                <v:shape id="Freeform 160" o:spid="_x0000_s1069" style="position:absolute;left:7292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nrcMA&#10;AADcAAAADwAAAGRycy9kb3ducmV2LnhtbERPz2vCMBS+D/wfwhvsMmyqha10RlFhKN7mNmS3t+bZ&#10;FpuXksS2+++Xg+Dx4/u9WI2mFT0531hWMEtSEMSl1Q1XCr4+36c5CB+QNbaWScEfeVgtJw8LLLQd&#10;+IP6Y6hEDGFfoII6hK6Q0pc1GfSJ7Ygjd7bOYIjQVVI7HGK4aeU8TV+kwYZjQ40dbWsqL8erUbDT&#10;l2126r5/Xum5PO+G+e/mEJxST4/j+g1EoDHcxTf3XivI8r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nr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61" o:spid="_x0000_s1070" style="position:absolute;left:7281;top:1206;width:203;height:211" coordorigin="7281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62" o:spid="_x0000_s1071" style="position:absolute;left:7281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YfM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5wf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YfMMAAADcAAAADwAAAAAAAAAAAAAAAACYAgAAZHJzL2Rv&#10;d25yZXYueG1sUEsFBgAAAAAEAAQA9QAAAIgDAAAAAA==&#10;" path="m101,l79,2,58,9,40,21,24,36,12,54,4,74,,97r2,25l8,145r10,19l32,181r16,14l67,204r20,6l113,208r23,-6l156,192r4,-3l117,189,91,187,69,180,50,169,35,155,25,137,20,117,22,91,29,68,41,49,55,35,73,25,93,20r8,-1l160,19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19;160,19;143,9;124,2;104,0;101,0" o:connectangles="0,0,0,0,0,0,0,0,0,0,0,0,0,0,0,0,0,0,0,0,0,0,0,0,0,0,0,0,0,0,0,0,0,0,0,0,0,0"/>
                  </v:shape>
                  <v:shape id="Freeform 163" o:spid="_x0000_s1072" style="position:absolute;left:7281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95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L5MoX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n3nxQAAANwAAAAPAAAAAAAAAAAAAAAAAJgCAABkcnMv&#10;ZG93bnJldi54bWxQSwUGAAAAAAQABAD1AAAAigMAAAAA&#10;" path="m160,19r-59,l123,23r20,8l160,45r13,18l181,84r-1,28l174,136r-10,20l151,171r-16,12l117,189r43,l173,179r13,-16l196,145r6,-21l200,97,195,73,186,52,174,34,160,19xe" fillcolor="#999998" stroked="f">
                    <v:path arrowok="t" o:connecttype="custom" o:connectlocs="160,19;101,19;123,23;143,31;160,45;173,63;181,84;180,112;174,136;164,156;151,171;135,183;117,189;160,189;173,179;186,163;196,145;202,124;200,97;195,73;186,52;174,34;160,19" o:connectangles="0,0,0,0,0,0,0,0,0,0,0,0,0,0,0,0,0,0,0,0,0,0,0"/>
                  </v:shape>
                </v:group>
                <v:shape id="Freeform 164" o:spid="_x0000_s1073" style="position:absolute;left:7744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GmsYA&#10;AADcAAAADwAAAGRycy9kb3ducmV2LnhtbESPT2vCQBTE74V+h+UJvRSzaYSq0VVaoVi81T+It2f2&#10;mQSzb8Pu1qTfvisUehxm5jfMfNmbRtzI+dqygpckBUFcWF1zqWC/+xhOQPiArLGxTAp+yMNy8fgw&#10;x1zbjr/otg2liBD2OSqoQmhzKX1RkUGf2JY4ehfrDIYoXSm1wy7CTSOzNH2VBmuOCxW2tKqouG6/&#10;jYK1vq5Gx/ZwGtNzcVl32fl9E5xST4P+bQYiUB/+w3/tT61gNM3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Gm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65" o:spid="_x0000_s1074" style="position:absolute;left:7733;top:1206;width:203;height:211" coordorigin="7733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166" o:spid="_x0000_s1075" style="position:absolute;left:773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ef8UA&#10;AADcAAAADwAAAGRycy9kb3ducmV2LnhtbESPQWvCQBSE74L/YXmCN91UbWyjq5SC4EWoaRG8PbLP&#10;JDT7ds2umv77riB4HGbmG2a57kwjrtT62rKCl3ECgriwuuZSwc/3ZvQGwgdkjY1lUvBHHtarfm+J&#10;mbY33tM1D6WIEPYZKqhCcJmUvqjIoB9bRxy9k20NhijbUuoWbxFuGjlJklQarDkuVOjos6LiN78Y&#10;BYkLh69Uz4/utZun+aY5b3f7VKnhoPtYgAjUhWf40d5qBdP3G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d5/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-1l160,19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19;160,19;143,9;124,2;104,0;101,0" o:connectangles="0,0,0,0,0,0,0,0,0,0,0,0,0,0,0,0,0,0,0,0,0,0,0,0,0,0,0,0,0,0,0,0,0,0,0,0,0,0"/>
                  </v:shape>
                  <v:shape id="Freeform 167" o:spid="_x0000_s1076" style="position:absolute;left:773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75MUA&#10;AADcAAAADwAAAGRycy9kb3ducmV2LnhtbESPQWvCQBSE74X+h+UVvNVNKyaaZiNFELwUNBXB2yP7&#10;TEKzb7fZVdN/7xYKPQ4z8w1TrEbTiysNvrOs4GWagCCure64UXD43DwvQPiArLG3TAp+yMOqfHwo&#10;MNf2xnu6VqEREcI+RwVtCC6X0tctGfRT64ijd7aDwRDl0Eg94C3CTS9fkySVBjuOCy06WrdUf1UX&#10;oyBx4bhLdXZy8zFLq03/vf3Yp0pNnsb3NxCBxvAf/mtvtYLZcg6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XvkxQAAANwAAAAPAAAAAAAAAAAAAAAAAJgCAABkcnMv&#10;ZG93bnJldi54bWxQSwUGAAAAAAQABAD1AAAAigMAAAAA&#10;" path="m160,19r-59,l123,23r20,8l160,45r13,18l181,84r-1,28l174,136r-10,20l151,171r-16,12l117,189r43,l173,179r13,-16l196,145r6,-21l200,97,195,73,186,52,174,34,160,19xe" fillcolor="#999998" stroked="f">
                    <v:path arrowok="t" o:connecttype="custom" o:connectlocs="160,19;101,19;123,23;143,31;160,45;173,63;181,84;180,112;174,136;164,156;151,171;135,183;117,189;160,189;173,179;186,163;196,145;202,124;200,97;195,73;186,52;174,34;160,19" o:connectangles="0,0,0,0,0,0,0,0,0,0,0,0,0,0,0,0,0,0,0,0,0,0,0"/>
                  </v:shape>
                </v:group>
                <v:shape id="Freeform 168" o:spid="_x0000_s1077" style="position:absolute;left:8196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AmcYA&#10;AADcAAAADwAAAGRycy9kb3ducmV2LnhtbESPW2sCMRSE34X+h3AKfRHNVsHL1iitUBTfvCG+nW6O&#10;u4ubkyVJ3fXfNwXBx2FmvmFmi9ZU4kbOl5YVvPcTEMSZ1SXnCg77794EhA/IGivLpOBOHhbzl84M&#10;U20b3tJtF3IRIexTVFCEUKdS+qwgg75va+LoXawzGKJ0udQOmwg3lRwkyUgaLDkuFFjTsqDsuvs1&#10;Clb6uhye6uN5TN3ssmoGP1+b4JR6e20/P0AEasMz/GivtYLhd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Am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69" o:spid="_x0000_s1078" style="position:absolute;left:8185;top:1206;width:203;height:211" coordorigin="8185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70" o:spid="_x0000_s1079" style="position:absolute;left:8185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Ues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1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UesMAAADcAAAADwAAAAAAAAAAAAAAAACYAgAAZHJzL2Rv&#10;d25yZXYueG1sUEsFBgAAAAAEAAQA9QAAAIgDAAAAAA==&#10;" path="m101,l79,2,58,9,40,21,24,36,12,54,4,74,,97r2,25l8,145r10,19l32,181r16,14l67,204r20,6l113,208r23,-6l156,192r4,-3l117,189,91,187,69,180,50,169,35,155,25,137,20,117,22,91,29,68,41,49,55,35,73,25,93,20r8,-1l160,19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19;160,19;143,9;124,2;104,0;101,0" o:connectangles="0,0,0,0,0,0,0,0,0,0,0,0,0,0,0,0,0,0,0,0,0,0,0,0,0,0,0,0,0,0,0,0,0,0,0,0,0,0"/>
                  </v:shape>
                  <v:shape id="Freeform 171" o:spid="_x0000_s1080" style="position:absolute;left:8185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x4cUA&#10;AADcAAAADwAAAGRycy9kb3ducmV2LnhtbESPQWvCQBSE70L/w/IKvenGShNNsxEpCF4KmpaCt0f2&#10;NQlm367ZVdN/7xYKPQ4z8w1TrEfTiysNvrOsYD5LQBDXVnfcKPj82E6XIHxA1thbJgU/5GFdPkwK&#10;zLW98YGuVWhEhLDPUUEbgsul9HVLBv3MOuLofdvBYIhyaKQe8BbhppfPSZJKgx3HhRYdvbVUn6qL&#10;UZC48LVPdXZ0L2OWVtv+vHs/pEo9PY6bVxCBxvAf/mvvtILFagW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HHhxQAAANwAAAAPAAAAAAAAAAAAAAAAAJgCAABkcnMv&#10;ZG93bnJldi54bWxQSwUGAAAAAAQABAD1AAAAigMAAAAA&#10;" path="m160,19r-59,l123,23r20,8l160,45r13,18l181,84r-1,28l174,136r-10,20l151,171r-16,12l117,189r43,l173,179r13,-16l196,145r6,-21l200,97,195,73,186,52,174,34,160,19xe" fillcolor="#999998" stroked="f">
                    <v:path arrowok="t" o:connecttype="custom" o:connectlocs="160,19;101,19;123,23;143,31;160,45;173,63;181,84;180,112;174,136;164,156;151,171;135,183;117,189;160,189;173,179;186,163;196,145;202,124;200,97;195,73;186,52;174,34;160,19" o:connectangles="0,0,0,0,0,0,0,0,0,0,0,0,0,0,0,0,0,0,0,0,0,0,0"/>
                  </v:shape>
                </v:group>
                <v:shape id="Freeform 172" o:spid="_x0000_s1081" style="position:absolute;left:6693;top:1536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3ycEA&#10;AADcAAAADwAAAGRycy9kb3ducmV2LnhtbERPz2vCMBS+D/Y/hDfYbaaTOqQaZRsoehFaBa+P5tkW&#10;m5eapNr515uDsOPH93u+HEwrruR8Y1nB5ygBQVxa3XCl4LBffUxB+ICssbVMCv7Iw3Lx+jLHTNsb&#10;53QtQiViCPsMFdQhdJmUvqzJoB/ZjjhyJ+sMhghdJbXDWww3rRwnyZc02HBsqLGj35rKc9EbBZPD&#10;9r65pOmRx2v8uVCfu36XK/X+NnzPQAQawr/46d5oBWkS58c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t8nBAAAA3AAAAA8AAAAAAAAAAAAAAAAAmAIAAGRycy9kb3du&#10;cmV2LnhtbFBLBQYAAAAABAAEAPUAAACGAwAAAAA=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173" o:spid="_x0000_s1082" style="position:absolute;left:6841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AD8UA&#10;AADcAAAADwAAAGRycy9kb3ducmV2LnhtbESPQWsCMRSE70L/Q3gFL6JZtVTZGqUKonirVaS3181z&#10;d3HzsiTRXf+9EQo9DjPzDTNbtKYSN3K+tKxgOEhAEGdWl5wrOHyv+1MQPiBrrCyTgjt5WMxfOjNM&#10;tW34i277kIsIYZ+igiKEOpXSZwUZ9ANbE0fvbJ3BEKXLpXbYRLip5ChJ3qXBkuNCgTWtCsou+6tR&#10;sNGX1fhUH38m1MvOm2b0u9wFp1T3tf38ABGoDf/hv/ZWK3hL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4A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74" o:spid="_x0000_s1083" style="position:absolute;left:6830;top:1605;width:203;height:211" coordorigin="6830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75" o:spid="_x0000_s1084" style="position:absolute;left:6830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e6cUA&#10;AADcAAAADwAAAGRycy9kb3ducmV2LnhtbESPQWsCMRSE74L/ITyhN020dZWtUaQgeCnUVQq9PTbP&#10;3aWbl7hJdfvvm4LgcZiZb5jVpretuFIXGscaphMFgrh0puFKw+m4Gy9BhIhssHVMGn4pwGY9HKww&#10;N+7GB7oWsRIJwiFHDXWMPpcylDVZDBPniZN3dp3FmGRXSdPhLcFtK2dKZdJiw2mhRk9vNZXfxY/V&#10;oHz8/MjM4svP+0VW7NrL/v2Qaf006revICL18RG+t/dGw4t6hv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B7p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76" o:spid="_x0000_s1085" style="position:absolute;left:6830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GncUA&#10;AADcAAAADwAAAGRycy9kb3ducmV2LnhtbESPQWvCQBSE74L/YXlCb7rbYmOJ2YgUBC8FjaXQ2yP7&#10;TEKzb9fsVtN/7xYKPQ4z8w1TbEbbiysNoXOs4XGhQBDXznTcaHg/7eYvIEJENtg7Jg0/FGBTTicF&#10;5sbd+EjXKjYiQTjkqKGN0edShroli2HhPHHyzm6wGJMcGmkGvCW47eWTUpm02HFaaNHTa0v1V/Vt&#10;NSgfPw6ZWX3653GVVbv+sn87Zlo/zMbtGkSkMf6H/9p7o2Gplv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Yad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77" o:spid="_x0000_s1086" style="position:absolute;left:7292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GDMYA&#10;AADcAAAADwAAAGRycy9kb3ducmV2LnhtbESPT2vCQBTE74V+h+UVvEjdVO0fUlepgijeTJXS22v2&#10;mQSzb8PuauK3dwWhx2FmfsNMZp2pxZmcrywreBkkIIhzqysuFOy+l88fIHxA1lhbJgUX8jCbPj5M&#10;MNW25S2ds1CICGGfooIyhCaV0uclGfQD2xBH72CdwRClK6R22Ea4qeUwSd6kwYrjQokNLUrKj9nJ&#10;KFjp42L00+x/36mfH1bt8G++CU6p3lP39QkiUBf+w/f2WisYJ6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GD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78" o:spid="_x0000_s1087" style="position:absolute;left:7281;top:1605;width:203;height:211" coordorigin="7281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79" o:spid="_x0000_s1088" style="position:absolute;left:7281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Y6sQA&#10;AADcAAAADwAAAGRycy9kb3ducmV2LnhtbESPQWsCMRSE7wX/Q3iCt5oodldWo0hB8FKo2yJ4e2ye&#10;u4ubl3QTdfvvm0Khx2FmvmHW28F24k59aB1rmE0VCOLKmZZrDZ8f++cliBCRDXaOScM3BdhuRk9r&#10;LIx78JHuZaxFgnAoUEMToy+kDFVDFsPUeeLkXVxvMSbZ19L0+Ehw28m5Upm02HJaaNDTa0PVtbxZ&#10;DcrH03tm8rN/GfKs3Hdfh7djpvVkPOxWICIN8T/81z4YDQuV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GOr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80" o:spid="_x0000_s1089" style="position:absolute;left:7281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MmMIA&#10;AADcAAAADwAAAGRycy9kb3ducmV2LnhtbERPz2vCMBS+C/sfwht402TDtaMzLWMgeBFmHYPdHs1b&#10;W9a8ZE3U+t+bg+Dx4/u9riY7iBONoXes4WmpQBA3zvTcavg6bBavIEJENjg4Jg0XClCVD7M1Fsad&#10;eU+nOrYihXAoUEMXoy+kDE1HFsPSeeLE/brRYkxwbKUZ8ZzC7SCflcqkxZ5TQ4eePjpq/uqj1aB8&#10;/P7MTP7jX6Y8qzfD/3a3z7SeP07vbyAiTfEuvrm3RsNKpbXpTDoC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IyY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81" o:spid="_x0000_s1090" style="position:absolute;left:7744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MCcYA&#10;AADcAAAADwAAAGRycy9kb3ducmV2LnhtbESPT2vCQBTE74V+h+UVvEjdVKV/UlepgijeTJXS22v2&#10;mQSzb8PuauK3dwWhx2FmfsNMZp2pxZmcrywreBkkIIhzqysuFOy+l8/vIHxA1lhbJgUX8jCbPj5M&#10;MNW25S2ds1CICGGfooIyhCaV0uclGfQD2xBH72CdwRClK6R22Ea4qeUwSV6lwYrjQokNLUrKj9nJ&#10;KFjp42L00+x/36ifH1bt8G++CU6p3lP39QkiUBf+w/f2WisYJx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MC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82" o:spid="_x0000_s1091" style="position:absolute;left:7733;top:1605;width:203;height:211" coordorigin="7733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83" o:spid="_x0000_s1092" style="position:absolute;left:773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z2MQA&#10;AADcAAAADwAAAGRycy9kb3ducmV2LnhtbESPQWvCQBSE7wX/w/IEb3WTolGiq0hB8FKoUQRvj+wz&#10;CWbfbrNbTf99VxA8DjPzDbNc96YVN+p8Y1lBOk5AEJdWN1wpOB6273MQPiBrbC2Tgj/ysF4N3paY&#10;a3vnPd2KUIkIYZ+jgjoEl0vpy5oM+rF1xNG72M5giLKrpO7wHuGmlR9JkkmDDceFGh191lRei1+j&#10;IHHh9J3p2dlN+1lWbNuf3dc+U2o07DcLEIH68Ao/2zutYJK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/s9j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84" o:spid="_x0000_s1093" style="position:absolute;left:773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tr8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7+E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La/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85" o:spid="_x0000_s1094" style="position:absolute;left:8196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tPsYA&#10;AADcAAAADwAAAGRycy9kb3ducmV2LnhtbESPT2vCQBTE7wW/w/KEXkrd+AdbomtQoVi8aVtKb8/s&#10;MwnJvg27W5N++64geBxm5jfMMutNIy7kfGVZwXiUgCDOra64UPD58fb8CsIHZI2NZVLwRx6y1eBh&#10;iam2HR/ocgyFiBD2KSooQ2hTKX1ekkE/si1x9M7WGQxRukJqh12Em0ZOkmQuDVYcF0psaVtSXh9/&#10;jYKdrrfT7/br54We8vOum5w2++CUehz26wWIQH24h2/td61gNp7C9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AtP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86" o:spid="_x0000_s1095" style="position:absolute;left:8185;top:1605;width:203;height:211" coordorigin="8185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87" o:spid="_x0000_s1096" style="position:absolute;left:8185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128QA&#10;AADcAAAADwAAAGRycy9kb3ducmV2LnhtbESPQYvCMBSE78L+h/AWvGmqaJVqlEUQvAhaRfD2aN62&#10;ZZuXbBO1++83guBxmJlvmOW6M424U+trywpGwwQEcWF1zaWC82k7mIPwAVljY5kU/JGH9eqjt8RM&#10;2wcf6Z6HUkQI+wwVVCG4TEpfVGTQD60jjt63bQ2GKNtS6hYfEW4aOU6SVBqsOS5U6GhTUfGT34yC&#10;xIXLIdWzq5t2szTfNr+7/TFVqv/ZfS1ABOrCO/xq77SCyWgK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tdv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88" o:spid="_x0000_s1097" style="position:absolute;left:8185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rrMQA&#10;AADcAAAADwAAAGRycy9kb3ducmV2LnhtbESPQWsCMRSE74X+h/AK3mpW0VhWoxRB8CLUtRR6e2ye&#10;u0s3L3ETdf33jSB4HGbmG2ax6m0rLtSFxrGG0TADQVw603Cl4fuwef8AESKywdYxabhRgNXy9WWB&#10;uXFX3tOliJVIEA45aqhj9LmUoazJYhg6T5y8o+ssxiS7SpoOrwluWznOMiUtNpwWavS0rqn8K85W&#10;Q+bjz5cys18/7Weq2LSn7W6vtB689Z9zEJH6+Aw/2lujYTJS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K6z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89" o:spid="_x0000_s1098" style="position:absolute;left:6693;top:1935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5YMUA&#10;AADcAAAADwAAAGRycy9kb3ducmV2LnhtbESPQWvCQBSE7wX/w/IEb3WjxFpSV7EFi14KUaHXR/Y1&#10;CWbfxt2Npv56t1DwOMzMN8xi1ZtGXMj52rKCyTgBQVxYXXOp4HjYPL+C8AFZY2OZFPySh9Vy8LTA&#10;TNsr53TZh1JECPsMFVQhtJmUvqjIoB/bljh6P9YZDFG6UmqH1wg3jZwmyYs0WHNcqLClj4qK074z&#10;CmbH3W17TtNvnn7i+5m63HVfuVKjYb9+AxGoD4/wf3urFaSTOfyd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LlgxQAAANwAAAAPAAAAAAAAAAAAAAAAAJgCAABkcnMv&#10;ZG93bnJldi54bWxQSwUGAAAAAAQABAD1AAAAigMAAAAA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190" o:spid="_x0000_s1099" style="position:absolute;left:6841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/T8MA&#10;AADcAAAADwAAAGRycy9kb3ducmV2LnhtbERPy2rCQBTdF/yH4Qpuik58YEt0FBWKxZ2xUtxdM9ck&#10;mLkTZqYm/n1nUejycN7LdWdq8SDnK8sKxqMEBHFudcWFgq/Tx/AdhA/IGmvLpOBJHtar3ssSU21b&#10;PtIjC4WIIexTVFCG0KRS+rwkg35kG+LI3awzGCJ0hdQO2xhuajlJkrk0WHFsKLGhXUn5PfsxCvb6&#10;vpt+N+fLG73mt307uW4PwSk16HebBYhAXfgX/7k/tYLZOK6N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/T8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91" o:spid="_x0000_s1100" style="position:absolute;left:6830;top:2004;width:203;height:211" coordorigin="6830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192" o:spid="_x0000_s1101" style="position:absolute;left:6830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c/s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zK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3P7BAAAA3AAAAA8AAAAAAAAAAAAAAAAAmAIAAGRycy9kb3du&#10;cmV2LnhtbFBLBQYAAAAABAAEAPUAAACG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93" o:spid="_x0000_s1102" style="position:absolute;left:6830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5Zc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79E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eWX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94" o:spid="_x0000_s1103" style="position:absolute;left:7292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CGMUA&#10;AADcAAAADwAAAGRycy9kb3ducmV2LnhtbESPT2vCQBTE70K/w/IKXqRumkpbUlepgije/If09pp9&#10;JsHs27C7mvTbu4LQ4zAzv2HG087U4krOV5YVvA4TEMS51RUXCva7xcsnCB+QNdaWScEfeZhOnnpj&#10;zLRteUPXbShEhLDPUEEZQpNJ6fOSDPqhbYijd7LOYIjSFVI7bCPc1DJNkndpsOK4UGJD85Ly8/Zi&#10;FCz1ef52bA4/HzTIT8s2/Z2tg1Oq/9x9f4EI1IX/8KO90gpGa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EIY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95" o:spid="_x0000_s1104" style="position:absolute;left:7281;top:2004;width:203;height:211" coordorigin="7281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196" o:spid="_x0000_s1105" style="position:absolute;left:7281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a/cUA&#10;AADcAAAADwAAAGRycy9kb3ducmV2LnhtbESPQWvCQBSE7wX/w/IEb3WjpFGiq0hB8CI0aSn09si+&#10;JqHZt9vsmsR/3y0Uehxm5htmf5xMJwbqfWtZwWqZgCCurG65VvD2en7cgvABWWNnmRTcycPxMHvY&#10;Y67tyAUNZahFhLDPUUETgsul9FVDBv3SOuLofdreYIiyr6XucYxw08l1kmTSYMtxoUFHzw1VX+XN&#10;KEhceH/J9ObDPU2brDx335drkSm1mE+nHYhAU/gP/7UvWkG6T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Nr9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97" o:spid="_x0000_s1106" style="position:absolute;left:7281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/ZsQA&#10;AADcAAAADwAAAGRycy9kb3ducmV2LnhtbESPQYvCMBSE7wv+h/CEva2polWqUWRB8LKgVQRvj+bZ&#10;FpuXbBO1++83guBxmJlvmMWqM424U+trywqGgwQEcWF1zaWC42HzNQPhA7LGxjIp+CMPq2XvY4GZ&#10;tg/e0z0PpYgQ9hkqqEJwmZS+qMigH1hHHL2LbQ2GKNtS6hYfEW4aOUqSVBqsOS5U6Oi7ouKa34yC&#10;xIXTLtXTs5t00zTfNL/bn32q1Ge/W89BBOrCO/xqb7WC8WgC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f2b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98" o:spid="_x0000_s1107" style="position:absolute;left:7744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EG8YA&#10;AADcAAAADwAAAGRycy9kb3ducmV2LnhtbESPQWvCQBSE70L/w/IKXkQ3jRIldZUqFIu32pbi7TX7&#10;TILZt2F3a+K/7wpCj8PMfMMs171pxIWcry0reJokIIgLq2suFXx+vI4XIHxA1thYJgVX8rBePQyW&#10;mGvb8TtdDqEUEcI+RwVVCG0upS8qMugntiWO3sk6gyFKV0rtsItw08g0STJpsOa4UGFL24qK8+HX&#10;KNjp83b63X4d5zQqTrsu/dnsg1Nq+Ni/PIMI1If/8L39phXM0g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tEG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99" o:spid="_x0000_s1108" style="position:absolute;left:7733;top:2004;width:203;height:211" coordorigin="7733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200" o:spid="_x0000_s1109" style="position:absolute;left:773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Q+M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zK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0PjBAAAA3AAAAA8AAAAAAAAAAAAAAAAAmAIAAGRycy9kb3du&#10;cmV2LnhtbFBLBQYAAAAABAAEAPUAAACG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201" o:spid="_x0000_s1110" style="position:absolute;left:773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Y8QA&#10;AADcAAAADwAAAGRycy9kb3ducmV2LnhtbESPQWvCQBSE74X+h+UJ3upGqdFGVxFB8CJoLAVvj+xr&#10;Esy+3Wa3Gv+9Kwgeh5n5hpkvO9OIC7W+tqxgOEhAEBdW11wq+D5uPqYgfEDW2FgmBTfysFy8v80x&#10;0/bKB7rkoRQRwj5DBVUILpPSFxUZ9APriKP3a1uDIcq2lLrFa4SbRo6SJJUGa44LFTpaV1Sc83+j&#10;IHHhZ5/qycmNu0mab5q/7e6QKtXvdasZiEBdeIWf7a1W8Dn6g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dWP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02" o:spid="_x0000_s1111" style="position:absolute;left:8196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vKcMA&#10;AADcAAAADwAAAGRycy9kb3ducmV2LnhtbERPy2rCQBTdF/yH4QrdFJ34wJboKCoUxZ2xUtxdM9ck&#10;mLkTZqYm/XtnUejycN6LVWdq8SDnK8sKRsMEBHFudcWFgq/T5+ADhA/IGmvLpOCXPKyWvZcFptq2&#10;fKRHFgoRQ9inqKAMoUml9HlJBv3QNsSRu1lnMEToCqkdtjHc1HKcJDNpsOLYUGJD25Lye/ZjFOz0&#10;fTv5bs6Xd3rLb7t2fN0cglPqtd+t5yACdeFf/OfeawXTS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fvK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03" o:spid="_x0000_s1112" style="position:absolute;left:8185;top:2004;width:203;height:211" coordorigin="8185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204" o:spid="_x0000_s1113" style="position:absolute;left:8185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xz8UA&#10;AADcAAAADwAAAGRycy9kb3ducmV2LnhtbESPQWvCQBSE7wX/w/KE3ppNrY0SXUUEwYtQUxG8PbLP&#10;JDT7ds2uGv+9Wyj0OMzMN8x82ZtW3KjzjWUF70kKgri0uuFKweF78zYF4QOyxtYyKXiQh+Vi8DLH&#10;XNs77+lWhEpECPscFdQhuFxKX9Zk0CfWEUfvbDuDIcqukrrDe4SbVo7SNJMGG44LNTpa11T+FFej&#10;IHXh+JXpycl99pOs2LSX7W6fKfU67FczEIH68B/+a2+1gvHHCH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HHP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205" o:spid="_x0000_s1114" style="position:absolute;left:8185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UVMUA&#10;AADcAAAADwAAAGRycy9kb3ducmV2LnhtbESPT2vCQBTE70K/w/IK3sym/okSXaUIgpdCTUXw9sg+&#10;k9Ds22121fTbuwWhx2FmfsOsNr1pxY0631hW8JakIIhLqxuuFBy/dqMFCB+QNbaWScEvedisXwYr&#10;zLW984FuRahEhLDPUUEdgsul9GVNBn1iHXH0LrYzGKLsKqk7vEe4aeU4TTNpsOG4UKOjbU3ld3E1&#10;ClIXTp+Znp/drJ9nxa792X8cMqWGr/37EkSgPvyHn+29VjCdTODv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NRU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5683250</wp:posOffset>
                </wp:positionH>
                <wp:positionV relativeFrom="paragraph">
                  <wp:posOffset>213995</wp:posOffset>
                </wp:positionV>
                <wp:extent cx="1911985" cy="1235710"/>
                <wp:effectExtent l="0" t="0" r="0" b="0"/>
                <wp:wrapNone/>
                <wp:docPr id="25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35710"/>
                          <a:chOff x="8950" y="337"/>
                          <a:chExt cx="3011" cy="1946"/>
                        </a:xfrm>
                      </wpg:grpSpPr>
                      <wps:wsp>
                        <wps:cNvPr id="257" name="Freeform 207"/>
                        <wps:cNvSpPr>
                          <a:spLocks/>
                        </wps:cNvSpPr>
                        <wps:spPr bwMode="auto">
                          <a:xfrm>
                            <a:off x="8953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"/>
                        <wps:cNvSpPr>
                          <a:spLocks/>
                        </wps:cNvSpPr>
                        <wps:spPr bwMode="auto">
                          <a:xfrm>
                            <a:off x="9233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9"/>
                        <wps:cNvSpPr>
                          <a:spLocks/>
                        </wps:cNvSpPr>
                        <wps:spPr bwMode="auto">
                          <a:xfrm>
                            <a:off x="9514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10"/>
                        <wps:cNvSpPr>
                          <a:spLocks/>
                        </wps:cNvSpPr>
                        <wps:spPr bwMode="auto">
                          <a:xfrm>
                            <a:off x="9795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11"/>
                        <wps:cNvSpPr>
                          <a:spLocks/>
                        </wps:cNvSpPr>
                        <wps:spPr bwMode="auto">
                          <a:xfrm>
                            <a:off x="8953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12"/>
                        <wps:cNvSpPr>
                          <a:spLocks/>
                        </wps:cNvSpPr>
                        <wps:spPr bwMode="auto">
                          <a:xfrm>
                            <a:off x="9233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3"/>
                        <wps:cNvSpPr>
                          <a:spLocks/>
                        </wps:cNvSpPr>
                        <wps:spPr bwMode="auto">
                          <a:xfrm>
                            <a:off x="9514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14"/>
                        <wps:cNvSpPr>
                          <a:spLocks/>
                        </wps:cNvSpPr>
                        <wps:spPr bwMode="auto">
                          <a:xfrm>
                            <a:off x="9795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15"/>
                        <wps:cNvSpPr>
                          <a:spLocks/>
                        </wps:cNvSpPr>
                        <wps:spPr bwMode="auto">
                          <a:xfrm>
                            <a:off x="8953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16"/>
                        <wps:cNvSpPr>
                          <a:spLocks/>
                        </wps:cNvSpPr>
                        <wps:spPr bwMode="auto">
                          <a:xfrm>
                            <a:off x="9233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7"/>
                        <wps:cNvSpPr>
                          <a:spLocks/>
                        </wps:cNvSpPr>
                        <wps:spPr bwMode="auto">
                          <a:xfrm>
                            <a:off x="9514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18"/>
                        <wps:cNvSpPr>
                          <a:spLocks/>
                        </wps:cNvSpPr>
                        <wps:spPr bwMode="auto">
                          <a:xfrm>
                            <a:off x="9795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19"/>
                        <wps:cNvSpPr>
                          <a:spLocks/>
                        </wps:cNvSpPr>
                        <wps:spPr bwMode="auto">
                          <a:xfrm>
                            <a:off x="8953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20"/>
                        <wps:cNvSpPr>
                          <a:spLocks/>
                        </wps:cNvSpPr>
                        <wps:spPr bwMode="auto">
                          <a:xfrm>
                            <a:off x="9233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21"/>
                        <wps:cNvSpPr>
                          <a:spLocks/>
                        </wps:cNvSpPr>
                        <wps:spPr bwMode="auto">
                          <a:xfrm>
                            <a:off x="9514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22"/>
                        <wps:cNvSpPr>
                          <a:spLocks/>
                        </wps:cNvSpPr>
                        <wps:spPr bwMode="auto">
                          <a:xfrm>
                            <a:off x="9795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23"/>
                        <wps:cNvSpPr>
                          <a:spLocks/>
                        </wps:cNvSpPr>
                        <wps:spPr bwMode="auto">
                          <a:xfrm>
                            <a:off x="8953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24"/>
                        <wps:cNvSpPr>
                          <a:spLocks/>
                        </wps:cNvSpPr>
                        <wps:spPr bwMode="auto">
                          <a:xfrm>
                            <a:off x="9233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25"/>
                        <wps:cNvSpPr>
                          <a:spLocks/>
                        </wps:cNvSpPr>
                        <wps:spPr bwMode="auto">
                          <a:xfrm>
                            <a:off x="9514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26"/>
                        <wps:cNvSpPr>
                          <a:spLocks/>
                        </wps:cNvSpPr>
                        <wps:spPr bwMode="auto">
                          <a:xfrm>
                            <a:off x="9795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27"/>
                        <wps:cNvSpPr>
                          <a:spLocks/>
                        </wps:cNvSpPr>
                        <wps:spPr bwMode="auto">
                          <a:xfrm>
                            <a:off x="10143" y="739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28"/>
                        <wps:cNvSpPr>
                          <a:spLocks/>
                        </wps:cNvSpPr>
                        <wps:spPr bwMode="auto">
                          <a:xfrm>
                            <a:off x="10290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9" name="Group 229"/>
                        <wpg:cNvGrpSpPr>
                          <a:grpSpLocks/>
                        </wpg:cNvGrpSpPr>
                        <wpg:grpSpPr bwMode="auto">
                          <a:xfrm>
                            <a:off x="10279" y="807"/>
                            <a:ext cx="203" cy="211"/>
                            <a:chOff x="10279" y="807"/>
                            <a:chExt cx="203" cy="211"/>
                          </a:xfrm>
                        </wpg:grpSpPr>
                        <wps:wsp>
                          <wps:cNvPr id="280" name="Freeform 230"/>
                          <wps:cNvSpPr>
                            <a:spLocks/>
                          </wps:cNvSpPr>
                          <wps:spPr bwMode="auto">
                            <a:xfrm>
                              <a:off x="10279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31"/>
                          <wps:cNvSpPr>
                            <a:spLocks/>
                          </wps:cNvSpPr>
                          <wps:spPr bwMode="auto">
                            <a:xfrm>
                              <a:off x="10279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2" name="Freeform 232"/>
                        <wps:cNvSpPr>
                          <a:spLocks/>
                        </wps:cNvSpPr>
                        <wps:spPr bwMode="auto">
                          <a:xfrm>
                            <a:off x="10742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233"/>
                        <wpg:cNvGrpSpPr>
                          <a:grpSpLocks/>
                        </wpg:cNvGrpSpPr>
                        <wpg:grpSpPr bwMode="auto">
                          <a:xfrm>
                            <a:off x="10731" y="807"/>
                            <a:ext cx="203" cy="211"/>
                            <a:chOff x="10731" y="807"/>
                            <a:chExt cx="203" cy="211"/>
                          </a:xfrm>
                        </wpg:grpSpPr>
                        <wps:wsp>
                          <wps:cNvPr id="284" name="Freeform 234"/>
                          <wps:cNvSpPr>
                            <a:spLocks/>
                          </wps:cNvSpPr>
                          <wps:spPr bwMode="auto">
                            <a:xfrm>
                              <a:off x="10731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35"/>
                          <wps:cNvSpPr>
                            <a:spLocks/>
                          </wps:cNvSpPr>
                          <wps:spPr bwMode="auto">
                            <a:xfrm>
                              <a:off x="10731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6" name="Freeform 236"/>
                        <wps:cNvSpPr>
                          <a:spLocks/>
                        </wps:cNvSpPr>
                        <wps:spPr bwMode="auto">
                          <a:xfrm>
                            <a:off x="11193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" name="Group 237"/>
                        <wpg:cNvGrpSpPr>
                          <a:grpSpLocks/>
                        </wpg:cNvGrpSpPr>
                        <wpg:grpSpPr bwMode="auto">
                          <a:xfrm>
                            <a:off x="11183" y="807"/>
                            <a:ext cx="203" cy="211"/>
                            <a:chOff x="11183" y="807"/>
                            <a:chExt cx="203" cy="211"/>
                          </a:xfrm>
                        </wpg:grpSpPr>
                        <wps:wsp>
                          <wps:cNvPr id="288" name="Freeform 238"/>
                          <wps:cNvSpPr>
                            <a:spLocks/>
                          </wps:cNvSpPr>
                          <wps:spPr bwMode="auto">
                            <a:xfrm>
                              <a:off x="1118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39"/>
                          <wps:cNvSpPr>
                            <a:spLocks/>
                          </wps:cNvSpPr>
                          <wps:spPr bwMode="auto">
                            <a:xfrm>
                              <a:off x="1118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Freeform 240"/>
                        <wps:cNvSpPr>
                          <a:spLocks/>
                        </wps:cNvSpPr>
                        <wps:spPr bwMode="auto">
                          <a:xfrm>
                            <a:off x="11645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1" name="Group 241"/>
                        <wpg:cNvGrpSpPr>
                          <a:grpSpLocks/>
                        </wpg:cNvGrpSpPr>
                        <wpg:grpSpPr bwMode="auto">
                          <a:xfrm>
                            <a:off x="11634" y="807"/>
                            <a:ext cx="203" cy="211"/>
                            <a:chOff x="11634" y="807"/>
                            <a:chExt cx="203" cy="211"/>
                          </a:xfrm>
                        </wpg:grpSpPr>
                        <wps:wsp>
                          <wps:cNvPr id="292" name="Freeform 242"/>
                          <wps:cNvSpPr>
                            <a:spLocks/>
                          </wps:cNvSpPr>
                          <wps:spPr bwMode="auto">
                            <a:xfrm>
                              <a:off x="11634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43"/>
                          <wps:cNvSpPr>
                            <a:spLocks/>
                          </wps:cNvSpPr>
                          <wps:spPr bwMode="auto">
                            <a:xfrm>
                              <a:off x="11634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4" name="Freeform 244"/>
                        <wps:cNvSpPr>
                          <a:spLocks/>
                        </wps:cNvSpPr>
                        <wps:spPr bwMode="auto">
                          <a:xfrm>
                            <a:off x="10143" y="1137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45"/>
                        <wps:cNvSpPr>
                          <a:spLocks/>
                        </wps:cNvSpPr>
                        <wps:spPr bwMode="auto">
                          <a:xfrm>
                            <a:off x="10290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246"/>
                        <wpg:cNvGrpSpPr>
                          <a:grpSpLocks/>
                        </wpg:cNvGrpSpPr>
                        <wpg:grpSpPr bwMode="auto">
                          <a:xfrm>
                            <a:off x="10279" y="1206"/>
                            <a:ext cx="203" cy="211"/>
                            <a:chOff x="10279" y="1206"/>
                            <a:chExt cx="203" cy="211"/>
                          </a:xfrm>
                        </wpg:grpSpPr>
                        <wps:wsp>
                          <wps:cNvPr id="297" name="Freeform 247"/>
                          <wps:cNvSpPr>
                            <a:spLocks/>
                          </wps:cNvSpPr>
                          <wps:spPr bwMode="auto">
                            <a:xfrm>
                              <a:off x="10279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48"/>
                          <wps:cNvSpPr>
                            <a:spLocks/>
                          </wps:cNvSpPr>
                          <wps:spPr bwMode="auto">
                            <a:xfrm>
                              <a:off x="10279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Freeform 249"/>
                        <wps:cNvSpPr>
                          <a:spLocks/>
                        </wps:cNvSpPr>
                        <wps:spPr bwMode="auto">
                          <a:xfrm>
                            <a:off x="10742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0" name="Group 250"/>
                        <wpg:cNvGrpSpPr>
                          <a:grpSpLocks/>
                        </wpg:cNvGrpSpPr>
                        <wpg:grpSpPr bwMode="auto">
                          <a:xfrm>
                            <a:off x="10731" y="1206"/>
                            <a:ext cx="203" cy="211"/>
                            <a:chOff x="10731" y="1206"/>
                            <a:chExt cx="203" cy="211"/>
                          </a:xfrm>
                        </wpg:grpSpPr>
                        <wps:wsp>
                          <wps:cNvPr id="301" name="Freeform 251"/>
                          <wps:cNvSpPr>
                            <a:spLocks/>
                          </wps:cNvSpPr>
                          <wps:spPr bwMode="auto">
                            <a:xfrm>
                              <a:off x="10731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52"/>
                          <wps:cNvSpPr>
                            <a:spLocks/>
                          </wps:cNvSpPr>
                          <wps:spPr bwMode="auto">
                            <a:xfrm>
                              <a:off x="10731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3" name="Freeform 253"/>
                        <wps:cNvSpPr>
                          <a:spLocks/>
                        </wps:cNvSpPr>
                        <wps:spPr bwMode="auto">
                          <a:xfrm>
                            <a:off x="11193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4" name="Group 254"/>
                        <wpg:cNvGrpSpPr>
                          <a:grpSpLocks/>
                        </wpg:cNvGrpSpPr>
                        <wpg:grpSpPr bwMode="auto">
                          <a:xfrm>
                            <a:off x="11183" y="1206"/>
                            <a:ext cx="203" cy="211"/>
                            <a:chOff x="11183" y="1206"/>
                            <a:chExt cx="203" cy="211"/>
                          </a:xfrm>
                        </wpg:grpSpPr>
                        <wps:wsp>
                          <wps:cNvPr id="305" name="Freeform 255"/>
                          <wps:cNvSpPr>
                            <a:spLocks/>
                          </wps:cNvSpPr>
                          <wps:spPr bwMode="auto">
                            <a:xfrm>
                              <a:off x="1118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56"/>
                          <wps:cNvSpPr>
                            <a:spLocks/>
                          </wps:cNvSpPr>
                          <wps:spPr bwMode="auto">
                            <a:xfrm>
                              <a:off x="1118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7" name="Freeform 257"/>
                        <wps:cNvSpPr>
                          <a:spLocks/>
                        </wps:cNvSpPr>
                        <wps:spPr bwMode="auto">
                          <a:xfrm>
                            <a:off x="11645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8" name="Group 258"/>
                        <wpg:cNvGrpSpPr>
                          <a:grpSpLocks/>
                        </wpg:cNvGrpSpPr>
                        <wpg:grpSpPr bwMode="auto">
                          <a:xfrm>
                            <a:off x="11634" y="1206"/>
                            <a:ext cx="203" cy="211"/>
                            <a:chOff x="11634" y="1206"/>
                            <a:chExt cx="203" cy="211"/>
                          </a:xfrm>
                        </wpg:grpSpPr>
                        <wps:wsp>
                          <wps:cNvPr id="309" name="Freeform 259"/>
                          <wps:cNvSpPr>
                            <a:spLocks/>
                          </wps:cNvSpPr>
                          <wps:spPr bwMode="auto">
                            <a:xfrm>
                              <a:off x="11634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60"/>
                          <wps:cNvSpPr>
                            <a:spLocks/>
                          </wps:cNvSpPr>
                          <wps:spPr bwMode="auto">
                            <a:xfrm>
                              <a:off x="11634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1" name="Freeform 261"/>
                        <wps:cNvSpPr>
                          <a:spLocks/>
                        </wps:cNvSpPr>
                        <wps:spPr bwMode="auto">
                          <a:xfrm>
                            <a:off x="10143" y="1536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62"/>
                        <wps:cNvSpPr>
                          <a:spLocks/>
                        </wps:cNvSpPr>
                        <wps:spPr bwMode="auto">
                          <a:xfrm>
                            <a:off x="10290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263"/>
                        <wpg:cNvGrpSpPr>
                          <a:grpSpLocks/>
                        </wpg:cNvGrpSpPr>
                        <wpg:grpSpPr bwMode="auto">
                          <a:xfrm>
                            <a:off x="10279" y="1605"/>
                            <a:ext cx="203" cy="211"/>
                            <a:chOff x="10279" y="1605"/>
                            <a:chExt cx="203" cy="211"/>
                          </a:xfrm>
                        </wpg:grpSpPr>
                        <wps:wsp>
                          <wps:cNvPr id="314" name="Freeform 264"/>
                          <wps:cNvSpPr>
                            <a:spLocks/>
                          </wps:cNvSpPr>
                          <wps:spPr bwMode="auto">
                            <a:xfrm>
                              <a:off x="10279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65"/>
                          <wps:cNvSpPr>
                            <a:spLocks/>
                          </wps:cNvSpPr>
                          <wps:spPr bwMode="auto">
                            <a:xfrm>
                              <a:off x="10279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6" name="Freeform 266"/>
                        <wps:cNvSpPr>
                          <a:spLocks/>
                        </wps:cNvSpPr>
                        <wps:spPr bwMode="auto">
                          <a:xfrm>
                            <a:off x="10742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7" name="Group 267"/>
                        <wpg:cNvGrpSpPr>
                          <a:grpSpLocks/>
                        </wpg:cNvGrpSpPr>
                        <wpg:grpSpPr bwMode="auto">
                          <a:xfrm>
                            <a:off x="10731" y="1605"/>
                            <a:ext cx="203" cy="211"/>
                            <a:chOff x="10731" y="1605"/>
                            <a:chExt cx="203" cy="211"/>
                          </a:xfrm>
                        </wpg:grpSpPr>
                        <wps:wsp>
                          <wps:cNvPr id="318" name="Freeform 268"/>
                          <wps:cNvSpPr>
                            <a:spLocks/>
                          </wps:cNvSpPr>
                          <wps:spPr bwMode="auto">
                            <a:xfrm>
                              <a:off x="10731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69"/>
                          <wps:cNvSpPr>
                            <a:spLocks/>
                          </wps:cNvSpPr>
                          <wps:spPr bwMode="auto">
                            <a:xfrm>
                              <a:off x="10731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0" name="Freeform 270"/>
                        <wps:cNvSpPr>
                          <a:spLocks/>
                        </wps:cNvSpPr>
                        <wps:spPr bwMode="auto">
                          <a:xfrm>
                            <a:off x="11193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1" name="Group 271"/>
                        <wpg:cNvGrpSpPr>
                          <a:grpSpLocks/>
                        </wpg:cNvGrpSpPr>
                        <wpg:grpSpPr bwMode="auto">
                          <a:xfrm>
                            <a:off x="11183" y="1605"/>
                            <a:ext cx="203" cy="211"/>
                            <a:chOff x="11183" y="1605"/>
                            <a:chExt cx="203" cy="211"/>
                          </a:xfrm>
                        </wpg:grpSpPr>
                        <wps:wsp>
                          <wps:cNvPr id="322" name="Freeform 272"/>
                          <wps:cNvSpPr>
                            <a:spLocks/>
                          </wps:cNvSpPr>
                          <wps:spPr bwMode="auto">
                            <a:xfrm>
                              <a:off x="1118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73"/>
                          <wps:cNvSpPr>
                            <a:spLocks/>
                          </wps:cNvSpPr>
                          <wps:spPr bwMode="auto">
                            <a:xfrm>
                              <a:off x="1118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4" name="Freeform 274"/>
                        <wps:cNvSpPr>
                          <a:spLocks/>
                        </wps:cNvSpPr>
                        <wps:spPr bwMode="auto">
                          <a:xfrm>
                            <a:off x="11645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5" name="Group 275"/>
                        <wpg:cNvGrpSpPr>
                          <a:grpSpLocks/>
                        </wpg:cNvGrpSpPr>
                        <wpg:grpSpPr bwMode="auto">
                          <a:xfrm>
                            <a:off x="11634" y="1605"/>
                            <a:ext cx="203" cy="211"/>
                            <a:chOff x="11634" y="1605"/>
                            <a:chExt cx="203" cy="211"/>
                          </a:xfrm>
                        </wpg:grpSpPr>
                        <wps:wsp>
                          <wps:cNvPr id="326" name="Freeform 276"/>
                          <wps:cNvSpPr>
                            <a:spLocks/>
                          </wps:cNvSpPr>
                          <wps:spPr bwMode="auto">
                            <a:xfrm>
                              <a:off x="11634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77"/>
                          <wps:cNvSpPr>
                            <a:spLocks/>
                          </wps:cNvSpPr>
                          <wps:spPr bwMode="auto">
                            <a:xfrm>
                              <a:off x="11634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8" name="Freeform 278"/>
                        <wps:cNvSpPr>
                          <a:spLocks/>
                        </wps:cNvSpPr>
                        <wps:spPr bwMode="auto">
                          <a:xfrm>
                            <a:off x="10143" y="1935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79"/>
                        <wps:cNvSpPr>
                          <a:spLocks/>
                        </wps:cNvSpPr>
                        <wps:spPr bwMode="auto">
                          <a:xfrm>
                            <a:off x="10290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0" name="Group 280"/>
                        <wpg:cNvGrpSpPr>
                          <a:grpSpLocks/>
                        </wpg:cNvGrpSpPr>
                        <wpg:grpSpPr bwMode="auto">
                          <a:xfrm>
                            <a:off x="10279" y="2004"/>
                            <a:ext cx="203" cy="211"/>
                            <a:chOff x="10279" y="2004"/>
                            <a:chExt cx="203" cy="211"/>
                          </a:xfrm>
                        </wpg:grpSpPr>
                        <wps:wsp>
                          <wps:cNvPr id="331" name="Freeform 281"/>
                          <wps:cNvSpPr>
                            <a:spLocks/>
                          </wps:cNvSpPr>
                          <wps:spPr bwMode="auto">
                            <a:xfrm>
                              <a:off x="10279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82"/>
                          <wps:cNvSpPr>
                            <a:spLocks/>
                          </wps:cNvSpPr>
                          <wps:spPr bwMode="auto">
                            <a:xfrm>
                              <a:off x="10279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3" name="Freeform 283"/>
                        <wps:cNvSpPr>
                          <a:spLocks/>
                        </wps:cNvSpPr>
                        <wps:spPr bwMode="auto">
                          <a:xfrm>
                            <a:off x="10742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4" name="Group 284"/>
                        <wpg:cNvGrpSpPr>
                          <a:grpSpLocks/>
                        </wpg:cNvGrpSpPr>
                        <wpg:grpSpPr bwMode="auto">
                          <a:xfrm>
                            <a:off x="10731" y="2004"/>
                            <a:ext cx="203" cy="211"/>
                            <a:chOff x="10731" y="2004"/>
                            <a:chExt cx="203" cy="211"/>
                          </a:xfrm>
                        </wpg:grpSpPr>
                        <wps:wsp>
                          <wps:cNvPr id="335" name="Freeform 285"/>
                          <wps:cNvSpPr>
                            <a:spLocks/>
                          </wps:cNvSpPr>
                          <wps:spPr bwMode="auto">
                            <a:xfrm>
                              <a:off x="10731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86"/>
                          <wps:cNvSpPr>
                            <a:spLocks/>
                          </wps:cNvSpPr>
                          <wps:spPr bwMode="auto">
                            <a:xfrm>
                              <a:off x="10731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7" name="Freeform 287"/>
                        <wps:cNvSpPr>
                          <a:spLocks/>
                        </wps:cNvSpPr>
                        <wps:spPr bwMode="auto">
                          <a:xfrm>
                            <a:off x="11193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8" name="Group 288"/>
                        <wpg:cNvGrpSpPr>
                          <a:grpSpLocks/>
                        </wpg:cNvGrpSpPr>
                        <wpg:grpSpPr bwMode="auto">
                          <a:xfrm>
                            <a:off x="11183" y="2004"/>
                            <a:ext cx="203" cy="211"/>
                            <a:chOff x="11183" y="2004"/>
                            <a:chExt cx="203" cy="211"/>
                          </a:xfrm>
                        </wpg:grpSpPr>
                        <wps:wsp>
                          <wps:cNvPr id="339" name="Freeform 289"/>
                          <wps:cNvSpPr>
                            <a:spLocks/>
                          </wps:cNvSpPr>
                          <wps:spPr bwMode="auto">
                            <a:xfrm>
                              <a:off x="1118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90"/>
                          <wps:cNvSpPr>
                            <a:spLocks/>
                          </wps:cNvSpPr>
                          <wps:spPr bwMode="auto">
                            <a:xfrm>
                              <a:off x="1118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1" name="Freeform 291"/>
                        <wps:cNvSpPr>
                          <a:spLocks/>
                        </wps:cNvSpPr>
                        <wps:spPr bwMode="auto">
                          <a:xfrm>
                            <a:off x="11645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2" name="Group 292"/>
                        <wpg:cNvGrpSpPr>
                          <a:grpSpLocks/>
                        </wpg:cNvGrpSpPr>
                        <wpg:grpSpPr bwMode="auto">
                          <a:xfrm>
                            <a:off x="11634" y="2004"/>
                            <a:ext cx="203" cy="211"/>
                            <a:chOff x="11634" y="2004"/>
                            <a:chExt cx="203" cy="211"/>
                          </a:xfrm>
                        </wpg:grpSpPr>
                        <wps:wsp>
                          <wps:cNvPr id="343" name="Freeform 293"/>
                          <wps:cNvSpPr>
                            <a:spLocks/>
                          </wps:cNvSpPr>
                          <wps:spPr bwMode="auto">
                            <a:xfrm>
                              <a:off x="11634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294"/>
                          <wps:cNvSpPr>
                            <a:spLocks/>
                          </wps:cNvSpPr>
                          <wps:spPr bwMode="auto">
                            <a:xfrm>
                              <a:off x="11634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743F0" id="Group 206" o:spid="_x0000_s1026" style="position:absolute;margin-left:447.5pt;margin-top:16.85pt;width:150.55pt;height:97.3pt;z-index:-251685376;mso-position-horizontal-relative:page" coordorigin="8950,337" coordsize="3011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" o:allowincell="f">
                <v:shape id="Freeform 207" o:spid="_x0000_s1027" style="position:absolute;left:8953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9rcYA&#10;AADcAAAADwAAAGRycy9kb3ducmV2LnhtbESPQWvCQBSE70L/w/IKXkQ3DbYpqZsggkW8aVvp8ZF9&#10;TUKzb0N2TVJ/vSsUPA4z8w2zykfTiJ46V1tW8LSIQBAXVtdcKvj82M5fQTiPrLGxTAr+yEGePUxW&#10;mGo78IH6oy9FgLBLUUHlfZtK6YqKDLqFbYmD92M7gz7IrpS6wyHATSPjKHqRBmsOCxW2tKmo+D2e&#10;jQIdn/rllzxv9zqZ7d6Hdf9tLlKp6eO4fgPhafT38H97pxXEz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9r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28" style="position:absolute;left:9233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p38MA&#10;AADcAAAADwAAAGRycy9kb3ducmV2LnhtbERPy2rCQBTdC/2H4RbciJk02Coxo4SCIt3VPujykrkm&#10;wcydkJk87Nd3FgWXh/PO9pNpxECdqy0reIpiEMSF1TWXCj4/DssNCOeRNTaWScGNHOx3D7MMU21H&#10;fqfh7EsRQtilqKDyvk2ldEVFBl1kW+LAXWxn0AfYlVJ3OIZw08gkjl+kwZpDQ4UtvVZUXM+9UaCT&#10;72H1JfvDm14vTscxH37Mr1Rq/jjlWxCeJn8X/7tPWkHyHNaG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yp3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29" style="position:absolute;left:9514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MRM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uLX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AxE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0" style="position:absolute;left:9795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vZMEA&#10;AADcAAAADwAAAGRycy9kb3ducmV2LnhtbERPy4rCMBTdC/5DuMJsZJpaRIdqFBEcxJ1PXF6aO22Z&#10;5qY0sa1+vVkMzPJw3st1byrRUuNKywomUQyCOLO65FzB5bz7/ALhPLLGyjIpeJKD9Wo4WGKqbcdH&#10;ak8+FyGEXYoKCu/rVEqXFWTQRbYmDtyPbQz6AJtc6ga7EG4qmcTxTBosOTQUWNO2oOz39DAKdHJr&#10;p1f52B30fLz/7jbt3bykUh+jfrMA4an3/+I/914rSGZhfjg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Gb2T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1" style="position:absolute;left:8953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K/8QA&#10;AADcAAAADwAAAGRycy9kb3ducmV2LnhtbESPQYvCMBSE78L+h/AWvIimFnGlGkUWXMSburt4fDTP&#10;tti8lCa21V9vBMHjMDPfMItVZ0rRUO0KywrGowgEcWp1wZmC3+NmOAPhPLLG0jIpuJGD1fKjt8BE&#10;25b31Bx8JgKEXYIKcu+rREqX5mTQjWxFHLyzrQ36IOtM6hrbADeljKNoKg0WHBZyrOg7p/RyuBoF&#10;Ov5vJn/yutnpr8H2p103J3OXSvU/u/UchKfOv8Ov9lYriKd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yv/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2" style="position:absolute;left:9233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UiMQA&#10;AADcAAAADwAAAGRycy9kb3ducmV2LnhtbESPQYvCMBSE74L/ITxhL4umFlGpRhFBEW/rruLx0Tzb&#10;YvNSmth2/fVmYcHjMDPfMMt1Z0rRUO0KywrGowgEcWp1wZmCn+/dcA7CeWSNpWVS8EsO1qt+b4mJ&#10;ti1/UXPymQgQdgkqyL2vEildmpNBN7IVcfButjbog6wzqWtsA9yUMo6iqTRYcFjIsaJtTun99DAK&#10;dHxpJmf52B317POwbzfN1TylUh+DbrMA4anz7/B/+6AVxNMY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VIj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33" style="position:absolute;left:9514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xE8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uIkyX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TxE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34" style="position:absolute;left:9795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pZ8UA&#10;AADcAAAADwAAAGRycy9kb3ducmV2LnhtbESPQWvCQBSE74X+h+UVehGzMYhKmlVEsIi3qi09PrKv&#10;SWj2bcium7S/3i0IPQ4z8w1TbEbTikC9aywrmCUpCOLS6oYrBZfzfroC4TyyxtYyKfghB5v140OB&#10;ubYDv1E4+UpECLscFdTed7mUrqzJoEtsRxy9L9sb9FH2ldQ9DhFuWpml6UIabDgu1NjRrqby+3Q1&#10;CnT2Eebv8ro/6uXk8Dpsw6f5lUo9P43bFxCeRv8fvrcPWkG2mM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Wln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35" style="position:absolute;left:8953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M/MYA&#10;AADcAAAADwAAAGRycy9kb3ducmV2LnhtbESPQWvCQBSE70L/w/IKXkQ3DTYtqZsggkW8aVvp8ZF9&#10;TUKzb0N2TVJ/vSsUPA4z8w2zykfTiJ46V1tW8LSIQBAXVtdcKvj82M5fQTiPrLGxTAr+yEGePUxW&#10;mGo78IH6oy9FgLBLUUHlfZtK6YqKDLqFbYmD92M7gz7IrpS6wyHATSPjKEqkwZrDQoUtbSoqfo9n&#10;o0DHp375Jc/bvX6Z7d6Hdf9tLlKp6eO4fgPhafT38H97pxXEyTP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HM/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6" o:spid="_x0000_s1036" style="position:absolute;left:9233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Si8UA&#10;AADcAAAADwAAAGRycy9kb3ducmV2LnhtbESPQWvCQBSE7wX/w/IEL0U3DRJL6ioiWIK3prV4fGRf&#10;k2D2bciuSfTXu4VCj8PMfMOst6NpRE+dqy0reFlEIIgLq2suFXx9HuavIJxH1thYJgU3crDdTJ7W&#10;mGo78Af1uS9FgLBLUUHlfZtK6YqKDLqFbYmD92M7gz7IrpS6wyHATSPjKEqkwZrDQoUt7SsqLvnV&#10;KNDxd788yevhqFfP2fuw68/mLpWaTcfdGwhPo/8P/7UzrSBOEvg9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1KL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7" o:spid="_x0000_s1037" style="position:absolute;left:9514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3EMYA&#10;AADcAAAADwAAAGRycy9kb3ducmV2LnhtbESPzWrDMBCE74W8g9hALiWRa0pS3CghBFxCb81PyXGx&#10;traJtTKWLDt9+qpQ6HGYmW+Y9XY0jQjUudqygqdFAoK4sLrmUsH5lM9fQDiPrLGxTAru5GC7mTys&#10;MdN24A8KR1+KCGGXoYLK+zaT0hUVGXQL2xJH78t2Bn2UXSl1h0OEm0amSbKUBmuOCxW2tK+ouB17&#10;o0Cnn+H5Ivv8Xa8eD2/DLlzNt1RqNh13ryA8jf4//Nc+aAXpcgW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/3E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8" o:spid="_x0000_s1038" style="position:absolute;left:9795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jYsEA&#10;AADcAAAADwAAAGRycy9kb3ducmV2LnhtbERPy4rCMBTdC/5DuMJsZJpaRIdqFBEcxJ1PXF6aO22Z&#10;5qY0sa1+vVkMzPJw3st1byrRUuNKywomUQyCOLO65FzB5bz7/ALhPLLGyjIpeJKD9Wo4WGKqbcdH&#10;ak8+FyGEXYoKCu/rVEqXFWTQRbYmDtyPbQz6AJtc6ga7EG4qmcTxTBosOTQUWNO2oOz39DAKdHJr&#10;p1f52B30fLz/7jbt3bykUh+jfrMA4an3/+I/914rSGZhbTg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wY2L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9" o:spid="_x0000_s1039" style="position:absolute;left:8953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G+cUA&#10;AADcAAAADwAAAGRycy9kb3ducmV2LnhtbESPW2vCQBSE3wv+h+UIfSm6MYiX6CoiWKRv9YaPh+wx&#10;CWbPhuyaxP76bqHg4zAz3zDLdWdK0VDtCssKRsMIBHFqdcGZgtNxN5iBcB5ZY2mZFDzJwXrVe1ti&#10;om3L39QcfCYChF2CCnLvq0RKl+Zk0A1tRRy8m60N+iDrTOoa2wA3pYyjaCINFhwWcqxom1N6PzyM&#10;Ah1fmvFZPnZfevqx/2w3zdX8SKXe+91mAcJT51/h//ZeK4gn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Mb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0" style="position:absolute;left:9233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5ucIA&#10;AADcAAAADwAAAGRycy9kb3ducmV2LnhtbERPyWrDMBC9B/IPYgq9hFqOKXFxrYQQSDC9NUvpcbCm&#10;tqk1Mpa8tF9fHQo5Pt6e72bTipF611hWsI5iEMSl1Q1XCq6X49MLCOeRNbaWScEPOdhtl4scM20n&#10;fqfx7CsRQthlqKD2vsukdGVNBl1kO+LAfdneoA+wr6TucQrhppVJHG+kwYZDQ40dHWoqv8+DUaCT&#10;j/H5Jofjm05XxWnaj5/mVyr1+DDvX0F4mv1d/O8utIIkDfP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/m5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1" o:spid="_x0000_s1041" style="position:absolute;left:9514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cIsQA&#10;AADcAAAADwAAAGRycy9kb3ducmV2LnhtbESPT4vCMBTE7wt+h/AEL4umlmWVahQRFNmbf/H4aJ5t&#10;sXkpTWyrn94sLOxxmJnfMPNlZ0rRUO0KywrGowgEcWp1wZmC03EznIJwHlljaZkUPMnBctH7mGOi&#10;bct7ag4+EwHCLkEFufdVIqVLczLoRrYiDt7N1gZ9kHUmdY1tgJtSxlH0LQ0WHBZyrGidU3o/PIwC&#10;HV+ar7N8bH705HO3bVfN1bykUoN+t5qB8NT5//Bfe6cVxJMx/J4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XCL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2" o:spid="_x0000_s1042" style="position:absolute;left:9795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CVcUA&#10;AADcAAAADwAAAGRycy9kb3ducmV2LnhtbESPT2vCQBTE7wW/w/KEXopuDFIldQ1BSBFvVVt6fGSf&#10;STD7NmQ3f9pP3y0Uehxm5jfMLp1MIwbqXG1ZwWoZgSAurK65VHC95IstCOeRNTaWScEXOUj3s4cd&#10;JtqO/EbD2ZciQNglqKDyvk2kdEVFBt3StsTBu9nOoA+yK6XucAxw08g4ip6lwZrDQoUtHSoq7ufe&#10;KNDxx7B+l31+0pun4+uYDZ/mWyr1OJ+yFxCeJv8f/msftYJ4E8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cJV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3" o:spid="_x0000_s1043" style="position:absolute;left:8953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nzsYA&#10;AADcAAAADwAAAGRycy9kb3ducmV2LnhtbESPQWvCQBSE70L/w/IKXkQ3jaUpqZsggkW8aVvp8ZF9&#10;TUKzb0N2TVJ/vSsUPA4z8w2zykfTiJ46V1tW8LSIQBAXVtdcKvj82M5fQTiPrLGxTAr+yEGePUxW&#10;mGo78IH6oy9FgLBLUUHlfZtK6YqKDLqFbYmD92M7gz7IrpS6wyHATSPjKHqRBmsOCxW2tKmo+D2e&#10;jQIdn/rnL3ne7nUy270P6/7bXKRS08dx/QbC0+jv4f/2TiuIkyX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1nz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4" o:spid="_x0000_s1044" style="position:absolute;left:9233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T/usYA&#10;AADcAAAADwAAAGRycy9kb3ducmV2LnhtbESPzWrDMBCE74W8g9hALiWRa0JT3CghBFxCb81PyXGx&#10;traJtTKWLDt9+qpQ6HGYmW+Y9XY0jQjUudqygqdFAoK4sLrmUsH5lM9fQDiPrLGxTAru5GC7mTys&#10;MdN24A8KR1+KCGGXoYLK+zaT0hUVGXQL2xJH78t2Bn2UXSl1h0OEm0amSfIsDdYcFypsaV9RcTv2&#10;RoFOP8PyIvv8Xa8eD2/DLlzNt1RqNh13ryA8jf4//Nc+aAXpagm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T/u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5" o:spid="_x0000_s1045" style="position:absolute;left:9514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aIcYA&#10;AADcAAAADwAAAGRycy9kb3ducmV2LnhtbESPQWvCQBSE70L/w/IKXkQ3DbYpqZsggkW8aVvp8ZF9&#10;TUKzb0N2TVJ/vSsUPA4z8w2zykfTiJ46V1tW8LSIQBAXVtdcKvj82M5fQTiPrLGxTAr+yEGePUxW&#10;mGo78IH6oy9FgLBLUUHlfZtK6YqKDLqFbYmD92M7gz7IrpS6wyHATSPjKHqRBmsOCxW2tKmo+D2e&#10;jQIdn/rllzxv9zqZ7d6Hdf9tLlKp6eO4fgPhafT38H97pxXEyTP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aI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6" o:spid="_x0000_s1046" style="position:absolute;left:9795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EVsYA&#10;AADcAAAADwAAAGRycy9kb3ducmV2LnhtbESPzWrDMBCE74W8g9hALiWRa0pS3CghBFxCb81PyXGx&#10;traJtTKWLDt9+qpQ6HGYmW+Y9XY0jQjUudqygqdFAoK4sLrmUsH5lM9fQDiPrLGxTAru5GC7mTys&#10;MdN24A8KR1+KCGGXoYLK+zaT0hUVGXQL2xJH78t2Bn2UXSl1h0OEm0amSbKUBmuOCxW2tK+ouB17&#10;o0Cnn+H5Ivv8Xa8eD2/DLlzNt1RqNh13ryA8jf4//Nc+aAXpagm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rEV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7" o:spid="_x0000_s1047" style="position:absolute;left:10143;top:739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IfcEA&#10;AADcAAAADwAAAGRycy9kb3ducmV2LnhtbESPwWrDMBBE74X8g9hAb43cHOriRAmmEGiPdkPPi7WR&#10;TK2VKimJ8/dRodDjMDNvmO1+dpO4UEyjZwXPqwoE8eD1yEbB8fPw9AoiZWSNk2dScKME+93iYYuN&#10;9lfu6NJnIwqEU4MKbM6hkTINlhymlQ/ExTv56DAXGY3UEa8F7ia5rqoX6XDksmAx0Jul4bs/OwV0&#10;HM1PiLb7qj+m1vSt9QE7pR6Xc7sBkWnO/+G/9rtWsK5r+D1Tj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eyH3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228" o:spid="_x0000_s1048" style="position:absolute;left:10290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F8MA&#10;AADcAAAADwAAAGRycy9kb3ducmV2LnhtbERPz2vCMBS+D/wfwhN2GZquAyvVWDZhOHbTbYi3Z/Ns&#10;S5uXkmS2/vfmMNjx4/u9LkbTiSs531hW8DxPQBCXVjdcKfj+ep8tQfiArLGzTApu5KHYTB7WmGs7&#10;8J6uh1CJGMI+RwV1CH0upS9rMujntieO3MU6gyFCV0ntcIjhppNpkiykwYZjQ409bWsq28OvUbDT&#10;7fbl2P+cMnoqL7shPb99BqfU43R8XYEINIZ/8Z/7QytIs7g2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CYF8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9" o:spid="_x0000_s1049" style="position:absolute;left:10279;top:807;width:203;height:211" coordorigin="10279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0" o:spid="_x0000_s1050" style="position:absolute;left:10279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PMIA&#10;AADcAAAADwAAAGRycy9kb3ducmV2LnhtbERPz2vCMBS+D/Y/hDfYbaYrrEpnLEMo9DLQToTdHs1b&#10;W5a8xCbT+t+bg7Djx/d7Xc3WiDNNYXSs4HWRgSDunB65V3D4ql9WIEJE1mgck4IrBag2jw9rLLW7&#10;8J7ObexFCuFQooIhRl9KGbqBLIaF88SJ+3GTxZjg1Es94SWFWyPzLCukxZFTw4CetgN1v+2fVZD5&#10;eNwVevnt3+Zl0dbm1HzuC6Wen+aPdxCR5vgvvrsbrSBfpfnp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kE8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1" o:spid="_x0000_s1051" style="position:absolute;left:10279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kp8MA&#10;AADcAAAADwAAAGRycy9kb3ducmV2LnhtbESPQYvCMBSE7wv+h/AEb2uqYJVqFFkQvAhalwVvj+bZ&#10;FpuX2GS1/nsjCB6HmfmGWaw604gbtb62rGA0TEAQF1bXXCr4PW6+ZyB8QNbYWCYFD/KwWva+Fphp&#10;e+cD3fJQighhn6GCKgSXSemLigz6oXXE0Tvb1mCIsi2lbvEe4aaR4yRJpcGa40KFjn4qKi75v1GQ&#10;uPC3T/X05CbdNM03zXW7O6RKDfrdeg4iUBc+4Xd7qxWMZy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7kp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2" o:spid="_x0000_s1052" style="position:absolute;left:10742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f2sUA&#10;AADcAAAADwAAAGRycy9kb3ducmV2LnhtbESPT2vCQBTE7wW/w/KEXopuGqFKdBUrFEtv/kO8PbPP&#10;JJh9G3a3Jn77rlDwOMzMb5jZojO1uJHzlWUF78MEBHFudcWFgv3uazAB4QOyxtoyKbiTh8W89zLD&#10;TNuWN3TbhkJECPsMFZQhNJmUPi/JoB/ahjh6F+sMhihdIbXDNsJNLdMk+ZAGK44LJTa0Kim/bn+N&#10;grW+rkbH5nAa01t+Wbfp+fMnOKVe+91yCiJQF57h//a3VpBOUn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d/a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3" o:spid="_x0000_s1053" style="position:absolute;left:10731;top:807;width:203;height:211" coordorigin="10731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34" o:spid="_x0000_s1054" style="position:absolute;left:10731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HP8QA&#10;AADcAAAADwAAAGRycy9kb3ducmV2LnhtbESPQYvCMBSE74L/ITzBm6aKW6UaRRYEL8LaXQRvj+bZ&#10;FpuX2GS1/vvNguBxmJlvmNWmM424U+trywom4wQEcWF1zaWCn+/daAHCB2SNjWVS8CQPm3W/t8JM&#10;2wcf6Z6HUkQI+wwVVCG4TEpfVGTQj60jjt7FtgZDlG0pdYuPCDeNnCZJKg3WHBcqdPRZUXHNf42C&#10;xIXTV6rnZ/fRzdN819z2h2Oq1HDQbZcgAnXhHX6191rBdDGD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Rz/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5" o:spid="_x0000_s1055" style="position:absolute;left:10731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ipMUA&#10;AADcAAAADwAAAGRycy9kb3ducmV2LnhtbESPzWrDMBCE74G+g9hCb4ncgH9wo4RSCORSiN0Q6G2x&#10;traptVItNXbfPgoEehxm5htms5vNIC40+t6ygudVAoK4sbrnVsHpY78sQPiArHGwTAr+yMNu+7DY&#10;YKntxBVd6tCKCGFfooIuBFdK6ZuODPqVdcTR+7KjwRDl2Eo94hThZpDrJMmkwZ7jQoeO3jpqvutf&#10;oyBx4XzMdP7p0jnP6v3wc3ivMqWeHufXFxCB5vAfvrcPWsG6SOF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eKk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6" o:spid="_x0000_s1056" style="position:absolute;left:11193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Z2cUA&#10;AADcAAAADwAAAGRycy9kb3ducmV2LnhtbESPT2vCQBTE74V+h+UVvJS6MQWV1FVUEIs3/5TS22v2&#10;mQSzb8PuauK3dwXB4zAzv2Ems87U4kLOV5YVDPoJCOLc6ooLBYf96mMMwgdkjbVlUnAlD7Pp68sE&#10;M21b3tJlFwoRIewzVFCG0GRS+rwkg75vG+LoHa0zGKJ0hdQO2wg3tUyTZCgNVhwXSmxoWVJ+2p2N&#10;grU+LT9/m5+/Eb3nx3Wb/i82wSnVe+vmXyACdeEZfrS/tYJ0PIT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tnZ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7" o:spid="_x0000_s1057" style="position:absolute;left:11183;top:807;width:203;height:211" coordorigin="11183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38" o:spid="_x0000_s1058" style="position:absolute;left:1118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NOsIA&#10;AADcAAAADwAAAGRycy9kb3ducmV2LnhtbERPz2vCMBS+D/Y/hDfYbaYrrEpnLEMo9DLQToTdHs1b&#10;W5a8xCbT+t+bg7Djx/d7Xc3WiDNNYXSs4HWRgSDunB65V3D4ql9WIEJE1mgck4IrBag2jw9rLLW7&#10;8J7ObexFCuFQooIhRl9KGbqBLIaF88SJ+3GTxZjg1Es94SWFWyPzLCukxZFTw4CetgN1v+2fVZD5&#10;eNwVevnt3+Zl0dbm1HzuC6Wen+aPdxCR5vgvvrsbrSBfpbXp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E06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9" o:spid="_x0000_s1059" style="position:absolute;left:1118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oocUA&#10;AADcAAAADwAAAGRycy9kb3ducmV2LnhtbESPQWvCQBSE7wX/w/KE3pqNQmOMriKFQC6FmhbB2yP7&#10;TILZt9vsVtN/3y0Uehxm5htmu5/MIG40+t6ygkWSgiBurO65VfDxXj7lIHxA1jhYJgXf5GG/mz1s&#10;sdD2zke61aEVEcK+QAVdCK6Q0jcdGfSJdcTRu9jRYIhybKUe8R7hZpDLNM2kwZ7jQoeOXjpqrvWX&#10;UZC6cHrL9OrsnqdVVpfDZ/V6zJR6nE+HDYhAU/gP/7UrrWCZr+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Oi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0" o:spid="_x0000_s1060" style="position:absolute;left:11645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y68MA&#10;AADcAAAADwAAAGRycy9kb3ducmV2LnhtbERPz2vCMBS+C/sfwhvsIpqugrrOVDZhKN50G2O3t+bZ&#10;ljYvJcls/e/NQfD48f1erQfTijM5X1tW8DxNQBAXVtdcKvj6/JgsQfiArLG1TAou5GGdP4xWmGnb&#10;84HOx1CKGMI+QwVVCF0mpS8qMuintiOO3Mk6gyFCV0rtsI/hppVpksylwZpjQ4UdbSoqmuO/UbDV&#10;zWb2033/LmhcnLZ9+ve+D06pp8fh7RVEoCHcxTf3TitIX+L8eCYe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py68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1" o:spid="_x0000_s1061" style="position:absolute;left:11634;top:807;width:203;height:211" coordorigin="11634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42" o:spid="_x0000_s1062" style="position:absolute;left:11634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sDcUA&#10;AADcAAAADwAAAGRycy9kb3ducmV2LnhtbESPQWvCQBSE70L/w/IK3symAWObuoYiBLwINZZCb4/s&#10;axKafbtmV03/fbcgeBxm5htmXU5mEBcafW9ZwVOSgiBurO65VfBxrBbPIHxA1jhYJgW/5KHcPMzW&#10;WGh75QNd6tCKCGFfoIIuBFdI6ZuODPrEOuLofdvRYIhybKUe8RrhZpBZmubSYM9xoUNH246an/ps&#10;FKQufL7nevXlltMqr6vhtNsfcqXmj9PbK4hAU7iHb+2dVpC9ZP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ewN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3" o:spid="_x0000_s1063" style="position:absolute;left:11634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JlsQA&#10;AADcAAAADwAAAGRycy9kb3ducmV2LnhtbESPQWvCQBSE74X+h+UJ3upGi9FGVxFB8CJoLAVvj+xr&#10;Esy+3Wa3Gv+9Kwgeh5n5hpkvO9OIC7W+tqxgOEhAEBdW11wq+D5uPqYgfEDW2FgmBTfysFy8v80x&#10;0/bKB7rkoRQRwj5DBVUILpPSFxUZ9APriKP3a1uDIcq2lLrFa4SbRo6SJJUGa44LFTpaV1Sc83+j&#10;IHHhZ5/qycmNu0mab5q/7e6QKtXvdasZiEBdeIWf7a1WMPr6hM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5SZb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4" o:spid="_x0000_s1064" style="position:absolute;left:10143;top:1137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w8MEA&#10;AADcAAAADwAAAGRycy9kb3ducmV2LnhtbESPQUsDMRSE74L/ITyhN5u1SKtr07IIgh53W3p+bJ7J&#10;4uYlJrHd/ntTKPQ4zMw3zHo7uVEcKabBs4KneQWCuPd6YKNgv/t4fAGRMrLG0TMpOFOC7eb+bo21&#10;9idu6dhlIwqEU40KbM6hljL1lhymuQ/Exfv20WEuMhqpI54K3I1yUVVL6XDgsmAx0Lul/qf7cwpo&#10;P5jfEG17WH2Njeka6wO2Ss0epuYNRKYp38LX9qdWsHh9hsuZcg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sPD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245" o:spid="_x0000_s1065" style="position:absolute;left:10290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Rc8YA&#10;AADcAAAADwAAAGRycy9kb3ducmV2LnhtbESPQWvCQBSE74L/YXmCl6IbU1rb1FVUEKW3WqX09pp9&#10;JsHs27C7mvTfu4WCx2FmvmFmi87U4krOV5YVTMYJCOLc6ooLBYfPzegFhA/IGmvLpOCXPCzm/d4M&#10;M21b/qDrPhQiQthnqKAMocmk9HlJBv3YNsTRO1lnMETpCqkdthFuapkmybM0WHFcKLGhdUn5eX8x&#10;Crb6vH78ao7fU3rIT9s2/Vm9B6fUcNAt30AE6sI9/N/eaQXp6xP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Rc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6" o:spid="_x0000_s1066" style="position:absolute;left:10279;top:1206;width:203;height:211" coordorigin="10279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47" o:spid="_x0000_s1067" style="position:absolute;left:10279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PlcQA&#10;AADcAAAADwAAAGRycy9kb3ducmV2LnhtbESPQWvCQBSE7wX/w/IEb81GoYlGV5GC4EWoUQRvj+wz&#10;CWbfbrNbTf99t1DocZiZb5jVZjCdeFDvW8sKpkkKgriyuuVawfm0e52D8AFZY2eZFHyTh8169LLC&#10;QtsnH+lRhlpECPsCFTQhuEJKXzVk0CfWEUfvZnuDIcq+lrrHZ4SbTs7SNJMGW44LDTp6b6i6l19G&#10;QerC5SPT+dW9DXlW7rrP/eGYKTUZD9sliEBD+A//tfdawWyR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T5X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8" o:spid="_x0000_s1068" style="position:absolute;left:10279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3b58MA&#10;AADcAAAADwAAAGRycy9kb3ducmV2LnhtbERPz2vCMBS+D/wfwhN2W9MJa7fOKCIIXga2G4PdHs1b&#10;W9a8xCa23X9vDoLHj+/3ejubXow0+M6yguckBUFcW91xo+Dr8/D0CsIHZI29ZVLwTx62m8XDGgtt&#10;Jy5prEIjYgj7AhW0IbhCSl+3ZNAn1hFH7tcOBkOEQyP1gFMMN71cpWkmDXYcG1p0tG+p/qsuRkHq&#10;wvcp0/mPe5nzrDr05+NHmSn1uJx37yACzeEuvrmPWsHqLa6NZ+I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3b5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9" o:spid="_x0000_s1069" style="position:absolute;left:10742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bdsUA&#10;AADcAAAADwAAAGRycy9kb3ducmV2LnhtbESPQWvCQBSE70L/w/IKXkQ3TcFq6ipVKIo3rVJ6e80+&#10;k2D2bdjdmvTfu4LgcZiZb5jZojO1uJDzlWUFL6MEBHFudcWFgsPX53ACwgdkjbVlUvBPHhbzp94M&#10;M21b3tFlHwoRIewzVFCG0GRS+rwkg35kG+LonawzGKJ0hdQO2wg3tUyTZCwNVhwXSmxoVVJ+3v8Z&#10;BWt9Xr1+N8efNxrkp3Wb/i63wSnVf+4+3kEE6sIjfG9vtIJ0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t2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0" o:spid="_x0000_s1070" style="position:absolute;left:10731;top:1206;width:203;height:211" coordorigin="10731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51" o:spid="_x0000_s1071" style="position:absolute;left:10731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oYMQA&#10;AADcAAAADwAAAGRycy9kb3ducmV2LnhtbESPQWsCMRSE7wX/Q3iCt5qodJXVKFIQvBTqKoK3x+a5&#10;u7h5STdRt/++KRR6HGbmG2a16W0rHtSFxrGGyViBIC6dabjScDruXhcgQkQ22DomDd8UYLMevKww&#10;N+7JB3oUsRIJwiFHDXWMPpcylDVZDGPniZN3dZ3FmGRXSdPhM8FtK6dKZdJiw2mhRk/vNZW34m41&#10;KB/Pn5mZX/xbP8+KXfu1/zhkWo+G/XYJIlIf/8N/7b3RMFMT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M6GD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2" o:spid="_x0000_s1072" style="position:absolute;left:10731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2F8UA&#10;AADcAAAADwAAAGRycy9kb3ducmV2LnhtbESPQWvCQBSE74L/YXlCb7pbS2OJ2YgUBC8FjaXQ2yP7&#10;TEKzb9fsVtN/7xYKPQ4z8w1TbEbbiysNoXOs4XGhQBDXznTcaHg/7eYvIEJENtg7Jg0/FGBTTicF&#10;5sbd+EjXKjYiQTjkqKGN0edShroli2HhPHHyzm6wGJMcGmkGvCW47eVSqUxa7DgttOjptaX6q/q2&#10;GpSPH4fMrD7987jKql1/2b8dM60fZuN2DSLSGP/Df+290fCklv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nYX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3" o:spid="_x0000_s1073" style="position:absolute;left:11193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2hsUA&#10;AADcAAAADwAAAGRycy9kb3ducmV2LnhtbESPQWvCQBSE74X+h+UVeil1owFbUtfQCqJ4q1XE22v2&#10;mYRk34bdrYn/3i0IHoeZ+YaZ5YNpxZmcry0rGI8SEMSF1TWXCnY/y9d3ED4ga2wtk4ILecjnjw8z&#10;zLTt+ZvO21CKCGGfoYIqhC6T0hcVGfQj2xFH72SdwRClK6V22Ee4aeUkSabSYM1xocKOFhUVzfbP&#10;KFjpZpEeuv3xjV6K06qf/H5tglPq+Wn4/AARaAj38K291grSJIX/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3aG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4" o:spid="_x0000_s1074" style="position:absolute;left:11183;top:1206;width:203;height:211" coordorigin="11183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55" o:spid="_x0000_s1075" style="position:absolute;left:1118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uY8QA&#10;AADcAAAADwAAAGRycy9kb3ducmV2LnhtbESPQWsCMRSE7wX/Q3hCbzWxxVVWo0hB8FKoayl4e2ye&#10;u4ubl7hJdf33piB4HGbmG2ax6m0rLtSFxrGG8UiBIC6dabjS8LPfvM1AhIhssHVMGm4UYLUcvCww&#10;N+7KO7oUsRIJwiFHDXWMPpcylDVZDCPniZN3dJ3FmGRXSdPhNcFtK9+VyqTFhtNCjZ4+aypPxZ/V&#10;oHz8/c7M9OAn/TQrNu15+7XLtH4d9us5iEh9fIYf7a3R8KEm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7mP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6" o:spid="_x0000_s1076" style="position:absolute;left:1118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wFMQA&#10;AADcAAAADwAAAGRycy9kb3ducmV2LnhtbESPQWsCMRSE7wX/Q3iCt5pYMZatUaQgeCnUbSn09tg8&#10;dxc3L+km1e2/bwTB4zAz3zCrzeA6caY+tp4NzKYKBHHlbcu1gc+P3eMziJiQLXaeycAfRdisRw8r&#10;LKy/8IHOZapFhnAs0ECTUiikjFVDDuPUB+LsHX3vMGXZ19L2eMlw18knpbR02HJeaDDQa0PVqfx1&#10;BlRIX+/aLr/DYljqctf97N8O2pjJeNi+gEg0pHv41t5bA3Ol4XomHw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cBT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7" o:spid="_x0000_s1077" style="position:absolute;left:11645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whcUA&#10;AADcAAAADwAAAGRycy9kb3ducmV2LnhtbESPQWvCQBSE70L/w/IKXkQ3VaiSugYViuKt2lJ6e80+&#10;k5Ds27C7mvjv3ULB4zAz3zDLrDeNuJLzlWUFL5MEBHFudcWFgs/T+3gBwgdkjY1lUnAjD9nqabDE&#10;VNuOP+h6DIWIEPYpKihDaFMpfV6SQT+xLXH0ztYZDFG6QmqHXYSbRk6T5FUarDgulNjStqS8Pl6M&#10;gp2ut7Pv9utnTqP8vOumv5tDcEoNn/v1G4hAfXiE/9t7rWCWzO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HCF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8" o:spid="_x0000_s1078" style="position:absolute;left:11634;top:1206;width:203;height:211" coordorigin="11634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59" o:spid="_x0000_s1079" style="position:absolute;left:11634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kZsUA&#10;AADcAAAADwAAAGRycy9kb3ducmV2LnhtbESPQWsCMRSE7wX/Q3iCt5q04lq3RpGC4EWoqxS8PTav&#10;u0s3L3ETdf33TaHgcZiZb5jFqretuFIXGscaXsYKBHHpTMOVhuNh8/wGIkRkg61j0nCnAKvl4GmB&#10;uXE33tO1iJVIEA45aqhj9LmUoazJYhg7T5y8b9dZjEl2lTQd3hLctvJVqUxabDgt1Ojpo6byp7hY&#10;DcrHr8/MzE5+2s+yYtOet7t9pv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uRm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0" o:spid="_x0000_s1080" style="position:absolute;left:11634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bJsAA&#10;AADcAAAADwAAAGRycy9kb3ducmV2LnhtbERPTYvCMBC9L/gfwgje1lTFKtUoIgheBO0ugrehGdti&#10;M4lN1O6/3xwEj4/3vVx3phFPan1tWcFomIAgLqyuuVTw+7P7noPwAVljY5kU/JGH9ar3tcRM2xef&#10;6JmHUsQQ9hkqqEJwmZS+qMigH1pHHLmrbQ2GCNtS6hZfMdw0cpwkqTRYc2yo0NG2ouKWP4yCxIXz&#10;MdWzi5t2szTfNff94ZQqNeh3mwWIQF34iN/uvVYwGc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nbJsAAAADcAAAADwAAAAAAAAAAAAAAAACYAgAAZHJzL2Rvd25y&#10;ZXYueG1sUEsFBgAAAAAEAAQA9QAAAIU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1" o:spid="_x0000_s1081" style="position:absolute;left:10143;top:1536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fr8EA&#10;AADcAAAADwAAAGRycy9kb3ducmV2LnhtbESPQUsDMRSE74L/ITyhN5vdCirbpmURCnrctXh+bF6T&#10;pZuXNInt+u8bQfA4zMw3zGY3u0lcKKbRs4J6WYEgHrwe2Sg4fO4fX0GkjKxx8kwKfijBbnt/t8FG&#10;+yt3dOmzEQXCqUEFNufQSJkGSw7T0gfi4h19dJiLjEbqiNcCd5NcVdWzdDhyWbAY6M3ScOq/nQI6&#10;jOYcou2+Xj6m1vSt9QE7pRYPc7sGkWnO/+G/9rtW8FTX8HumHAG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H6/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262" o:spid="_x0000_s1082" style="position:absolute;left:10290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FwMYA&#10;AADcAAAADwAAAGRycy9kb3ducmV2LnhtbESPQWvCQBSE74L/YXlCL1I3RtASXYMViqU3raX09pp9&#10;JiHZt2F3a9J/3xWEHoeZ+YbZ5INpxZWcry0rmM8SEMSF1TWXCs7vL49PIHxA1thaJgW/5CHfjkcb&#10;zLTt+UjXUyhFhLDPUEEVQpdJ6YuKDPqZ7Yijd7HOYIjSlVI77CPctDJNkqU0WHNcqLCjfUVFc/ox&#10;Cg662S8+u4+vFU2Ly6FPv5/fglPqYTLs1iACDeE/fG+/agWLeQq3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ZFw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3" o:spid="_x0000_s1083" style="position:absolute;left:10279;top:1605;width:203;height:211" coordorigin="10279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64" o:spid="_x0000_s1084" style="position:absolute;left:10279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dJcQA&#10;AADcAAAADwAAAGRycy9kb3ducmV2LnhtbESPQWvCQBSE74X+h+UVvNWN2kaJriKC4EXQKIK3R/aZ&#10;hGbfbrOrxn/fFQoeh5n5hpktOtOIG7W+tqxg0E9AEBdW11wqOB7WnxMQPiBrbCyTggd5WMzf32aY&#10;aXvnPd3yUIoIYZ+hgioEl0npi4oM+r51xNG72NZgiLItpW7xHuGmkcMkSaXBmuNChY5WFRU/+dUo&#10;SFw47VI9Prvvbpzm6+Z3s92nSvU+uuUURKAuvML/7Y1WMBp8wf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3SX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5" o:spid="_x0000_s1085" style="position:absolute;left:10279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4vsQA&#10;AADcAAAADwAAAGRycy9kb3ducmV2LnhtbESPQYvCMBSE78L+h/AWvGmqYpVqlEUQvAhaRfD2aN62&#10;ZZuXbBO1++83guBxmJlvmOW6M424U+trywpGwwQEcWF1zaWC82k7mIPwAVljY5kU/JGH9eqjt8RM&#10;2wcf6Z6HUkQI+wwVVCG4TEpfVGTQD60jjt63bQ2GKNtS6hYfEW4aOU6SVBqsOS5U6GhTUfGT34yC&#10;xIXLIdWzq5t2szTfNr+7/TFVqv/ZfS1ABOrCO/xq77SCyWgK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eL7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6" o:spid="_x0000_s1086" style="position:absolute;left:10742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Dw8UA&#10;AADcAAAADwAAAGRycy9kb3ducmV2LnhtbESPQWvCQBSE70L/w/IKXqRuVLAlukorSKQ3rVJ6e2af&#10;STD7NuyuJv57tyB4HGbmG2a+7EwtruR8ZVnBaJiAIM6trrhQsP9Zv32A8AFZY22ZFNzIw3Lx0ptj&#10;qm3LW7ruQiEihH2KCsoQmlRKn5dk0A9tQxy9k3UGQ5SukNphG+GmluMkmUqDFceFEhtalZSfdxej&#10;INPn1eS3Ofy90yA/Ze34+PUdnFL91+5zBiJQF57hR3ujFUxGU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UPD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7" o:spid="_x0000_s1087" style="position:absolute;left:10731;top:1605;width:203;height:211" coordorigin="10731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8" o:spid="_x0000_s1088" style="position:absolute;left:10731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XIMAA&#10;AADcAAAADwAAAGRycy9kb3ducmV2LnhtbERPTYvCMBC9L/gfwgje1lTFKtUoIgheBO0ugrehGdti&#10;M4lN1O6/3xwEj4/3vVx3phFPan1tWcFomIAgLqyuuVTw+7P7noPwAVljY5kU/JGH9ar3tcRM2xef&#10;6JmHUsQQ9hkqqEJwmZS+qMigH1pHHLmrbQ2GCNtS6hZfMdw0cpwkqTRYc2yo0NG2ouKWP4yCxIXz&#10;MdWzi5t2szTfNff94ZQqNeh3mwWIQF34iN/uvVYwGcW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XIMAAAADcAAAADwAAAAAAAAAAAAAAAACYAgAAZHJzL2Rvd25y&#10;ZXYueG1sUEsFBgAAAAAEAAQA9QAAAIU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9" o:spid="_x0000_s1089" style="position:absolute;left:10731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yu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J5uoT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3K7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0" o:spid="_x0000_s1090" style="position:absolute;left:11193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0kcIA&#10;AADcAAAADwAAAGRycy9kb3ducmV2LnhtbERPy4rCMBTdC/MP4QpuRNOpoFKNMiOIw+x8Ie6uzbUt&#10;NjclydjO308WAy4P571cd6YWT3K+sqzgfZyAIM6trrhQcDpuR3MQPiBrrC2Tgl/ysF699ZaYadvy&#10;np6HUIgYwj5DBWUITSalz0sy6Me2IY7c3TqDIUJXSO2wjeGmlmmSTKXBimNDiQ1tSsofhx+jYKcf&#10;m8mlOV9nNMzvuza9fX4Hp9Sg330sQATqwkv87/7SCiZpnB/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LSR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71" o:spid="_x0000_s1091" style="position:absolute;left:11183;top:1605;width:203;height:211" coordorigin="11183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72" o:spid="_x0000_s1092" style="position:absolute;left:1118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qd8UA&#10;AADcAAAADwAAAGRycy9kb3ducmV2LnhtbESPQWvCQBSE70L/w/IK3nTTiLGkrlKEQC6FGkXo7ZF9&#10;TUKzb7fZVdN/3xUEj8PMfMOst6PpxYUG31lW8DJPQBDXVnfcKDgeitkrCB+QNfaWScEfedhuniZr&#10;zLW98p4uVWhEhLDPUUEbgsul9HVLBv3cOuLofdvBYIhyaKQe8BrhppdpkmTSYMdxoUVHu5bqn+ps&#10;FCQunD4zvfpyy3GVVUX/W37sM6Wmz+P7G4hAY3iE7+1SK1ikK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yp3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3" o:spid="_x0000_s1093" style="position:absolute;left:1118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P7MUA&#10;AADcAAAADwAAAGRycy9kb3ducmV2LnhtbESPQWvCQBSE7wX/w/IEb3WjoVGiq0hB8CI0aSn09si+&#10;JqHZt9vsmsR/3y0Uehxm5htmf5xMJwbqfWtZwWqZgCCurG65VvD2en7cgvABWWNnmRTcycPxMHvY&#10;Y67tyAUNZahFhLDPUUETgsul9FVDBv3SOuLofdreYIiyr6XucYxw08l1kmTSYMtxoUFHzw1VX+XN&#10;KEhceH/J9ObDPU2brDx335drkSm1mE+nHYhAU/gP/7UvWkG6T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4/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4" o:spid="_x0000_s1094" style="position:absolute;left:11645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yksYA&#10;AADcAAAADwAAAGRycy9kb3ducmV2LnhtbESPT2vCQBTE74V+h+UJvRSzaSwq0VVaoVi81T+It2f2&#10;mQSzb8Pu1qTfvisUehxm5jfMfNmbRtzI+dqygpckBUFcWF1zqWC/+xhOQfiArLGxTAp+yMNy8fgw&#10;x1zbjr/otg2liBD2OSqoQmhzKX1RkUGf2JY4ehfrDIYoXSm1wy7CTSOzNB1LgzXHhQpbWlVUXLff&#10;RsFaX1ejY3s4Tei5uKy77Py+CU6pp0H/NgMRqA//4b/2p1Ywyl7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+yk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75" o:spid="_x0000_s1095" style="position:absolute;left:11634;top:1605;width:203;height:211" coordorigin="11634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76" o:spid="_x0000_s1096" style="position:absolute;left:11634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sdMQA&#10;AADcAAAADwAAAGRycy9kb3ducmV2LnhtbESPQWsCMRSE74X+h/AK3mq2irGsRimC4EWoqwi9PTbP&#10;3aWbl3QTdf33jSB4HGbmG2a+7G0rLtSFxrGGj2EGgrh0puFKw2G/fv8EESKywdYxabhRgOXi9WWO&#10;uXFX3tGliJVIEA45aqhj9LmUoazJYhg6T5y8k+ssxiS7SpoOrwluWznKMiUtNpwWavS0qqn8Lc5W&#10;Q+bj8VuZ6Y+f9FNVrNu/zXantB689V8zEJH6+Aw/2hujYTxS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LHT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7" o:spid="_x0000_s1097" style="position:absolute;left:11634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J78UA&#10;AADcAAAADwAAAGRycy9kb3ducmV2LnhtbESPQWvCQBSE7wX/w/KE3uqmFhNJXUUEwYtQYyl4e2Rf&#10;k9Ds2zW7JvHfd4VCj8PMfMOsNqNpRU+dbywreJ0lIIhLqxuuFHye9y9LED4ga2wtk4I7edisJ08r&#10;zLUd+ER9ESoRIexzVFCH4HIpfVmTQT+zjjh637YzGKLsKqk7HCLctHKeJKk02HBcqNHRrqbyp7gZ&#10;BYkLXx+pzi5uMWZpsW+vh+MpVep5Om7fQQQaw3/4r33QCt7mG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Inv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8" o:spid="_x0000_s1098" style="position:absolute;left:10143;top:1935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8j74A&#10;AADcAAAADwAAAGRycy9kb3ducmV2LnhtbERPz2vCMBS+C/sfwht4s+kU3KhGKYPBdmwnnh/NW1Js&#10;XrIk0+6/Xw4Djx/f7/1xdpO4UkyjZwVPVQ2CePB6ZKPg9Pm2egGRMrLGyTMp+KUEx8PDYo+N9jfu&#10;6NpnI0oIpwYV2JxDI2UaLDlMlQ/Ehfvy0WEuMBqpI95KuJvkuq630uHIpcFioFdLw6X/cQroNJrv&#10;EG13fv6YWtO31gfslFo+zu0ORKY538X/7netYLMua8uZcgTk4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TfI++AAAA3AAAAA8AAAAAAAAAAAAAAAAAmAIAAGRycy9kb3ducmV2&#10;LnhtbFBLBQYAAAAABAAEAPUAAACD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279" o:spid="_x0000_s1099" style="position:absolute;left:10290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dDMYA&#10;AADcAAAADwAAAGRycy9kb3ducmV2LnhtbESPT2vCQBTE74V+h+UJvRSzaYSq0VVaoVi81T+It2f2&#10;mQSzb8Pu1qTfvisUehxm5jfMfNmbRtzI+dqygpckBUFcWF1zqWC/+xhOQPiArLGxTAp+yMNy8fgw&#10;x1zbjr/otg2liBD2OSqoQmhzKX1RkUGf2JY4ehfrDIYoXSm1wy7CTSOzNH2VBmuOCxW2tKqouG6/&#10;jYK1vq5Gx/ZwGtNzcVl32fl9E5xST4P+bQYiUB/+w3/tT61glE3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4dD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80" o:spid="_x0000_s1100" style="position:absolute;left:10279;top:2004;width:203;height:211" coordorigin="10279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81" o:spid="_x0000_s1101" style="position:absolute;left:10279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i3cUA&#10;AADcAAAADwAAAGRycy9kb3ducmV2LnhtbESPQWvCQBSE7wX/w/IEb3VjQ6NEV5GC4KXQpKXQ2yP7&#10;TILZt2t2TdJ/3y0Uehxm5htmd5hMJwbqfWtZwWqZgCCurG65VvDxfnrcgPABWWNnmRR8k4fDfvaw&#10;w1zbkQsaylCLCGGfo4ImBJdL6auGDPqldcTRu9jeYIiyr6XucYxw08mnJMmkwZbjQoOOXhqqruXd&#10;KEhc+HzL9PrLPU/rrDx1t/NrkSm1mE/HLYhAU/gP/7XPWkGaru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LdxQAAANwAAAAPAAAAAAAAAAAAAAAAAJgCAABkcnMv&#10;ZG93bnJldi54bWxQSwUGAAAAAAQABAD1AAAAigMAAAAA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82" o:spid="_x0000_s1102" style="position:absolute;left:10279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8qsUA&#10;AADcAAAADwAAAGRycy9kb3ducmV2LnhtbESPQWvCQBSE7wX/w/IEb3WjoVGiq0hB8CI0aSn09si+&#10;JqHZt9vsmsR/3y0Uehxm5htmf5xMJwbqfWtZwWqZgCCurG65VvD2en7cgvABWWNnmRTcycPxMHvY&#10;Y67tyAUNZahFhLDPUUETgsul9FVDBv3SOuLofdreYIiyr6XucYxw08l1kmTSYMtxoUFHzw1VX+XN&#10;KEhceH/J9ObDPU2brDx335drkSm1mE+nHYhAU/gP/7UvWkGar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ryq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83" o:spid="_x0000_s1103" style="position:absolute;left:10742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8O8UA&#10;AADcAAAADwAAAGRycy9kb3ducmV2LnhtbESPQWvCQBSE74X+h+UVeil1owFbUtfQCqJ4q1XE22v2&#10;mYRk34bdrYn/3i0IHoeZ+YaZ5YNpxZmcry0rGI8SEMSF1TWXCnY/y9d3ED4ga2wtk4ILecjnjw8z&#10;zLTt+ZvO21CKCGGfoYIqhC6T0hcVGfQj2xFH72SdwRClK6V22Ee4aeUkSabSYM1xocKOFhUVzfbP&#10;KFjpZpEeuv3xjV6K06qf/H5tglPq+Wn4/AARaAj38K291grSNIX/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7w7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84" o:spid="_x0000_s1104" style="position:absolute;left:10731;top:2004;width:203;height:211" coordorigin="10731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85" o:spid="_x0000_s1105" style="position:absolute;left:10731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k3sUA&#10;AADcAAAADwAAAGRycy9kb3ducmV2LnhtbESPQWvCQBSE70L/w/IKvemmhkSJrlIEwUuhSUuht0f2&#10;NQnNvl2zq0n/fbcgeBxm5htmu59ML640+M6ygudFAoK4trrjRsHH+3G+BuEDssbeMin4JQ/73cNs&#10;i4W2I5d0rUIjIoR9gQraEFwhpa9bMugX1hFH79sOBkOUQyP1gGOEm14ukySXBjuOCy06OrRU/1QX&#10;oyBx4fMt16svl02rvDr259NrmSv19Di9bEAEmsI9fGuftII0zeD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yTe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86" o:spid="_x0000_s1106" style="position:absolute;left:10731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6qcQA&#10;AADcAAAADwAAAGRycy9kb3ducmV2LnhtbESPQWsCMRSE74X+h/AK3mq2irGsRimC4EWoqwi9PTbP&#10;3aWbl3QTdf33jSB4HGbmG2a+7G0rLtSFxrGGj2EGgrh0puFKw2G/fv8EESKywdYxabhRgOXi9WWO&#10;uXFX3tGliJVIEA45aqhj9LmUoazJYhg6T5y8k+ssxiS7SpoOrwluWznKMiUtNpwWavS0qqn8Lc5W&#10;Q+bj8VuZ6Y+f9FNVrNu/zXantB689V8zEJH6+Aw/2hujYTxW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Juqn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87" o:spid="_x0000_s1107" style="position:absolute;left:11193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6OMUA&#10;AADcAAAADwAAAGRycy9kb3ducmV2LnhtbESPQWvCQBSE74X+h+UVvBTdaEAluooKovRWq5Tentln&#10;Esy+Dburif++WxB6HGbmG2a+7Ewt7uR8ZVnBcJCAIM6trrhQcPza9qcgfEDWWFsmBQ/ysFy8vswx&#10;07blT7ofQiEihH2GCsoQmkxKn5dk0A9sQxy9i3UGQ5SukNphG+GmlqMkGUuDFceFEhvalJRfDzej&#10;YKevm/S7Of1M6D2/7NrRef0RnFK9t241AxGoC//hZ3uvFaTp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Lo4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88" o:spid="_x0000_s1108" style="position:absolute;left:11183;top:2004;width:203;height:211" coordorigin="11183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89" o:spid="_x0000_s1109" style="position:absolute;left:1118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u28UA&#10;AADcAAAADwAAAGRycy9kb3ducmV2LnhtbESPQWvCQBSE74L/YXmF3nTTShNN3YQiCF4KNRXB2yP7&#10;TEKzb9fsqum/7xYKPQ4z8w2zLkfTixsNvrOs4GmegCCure64UXD43M6WIHxA1thbJgXf5KEsppM1&#10;5treeU+3KjQiQtjnqKANweVS+rolg35uHXH0znYwGKIcGqkHvEe46eVzkqTSYMdxoUVHm5bqr+pq&#10;FCQuHD9SnZ3cy5il1ba/7N73qVKPD+PbK4hAY/gP/7V3WsFisYL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i7b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90" o:spid="_x0000_s1110" style="position:absolute;left:1118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0O8IA&#10;AADcAAAADwAAAGRycy9kb3ducmV2LnhtbERPz2vCMBS+D/wfwht4W9Pplo7OKCIIXgTtxmC3R/PW&#10;ljUvsYla//vlIOz48f1erEbbiwsNoXOs4TnLQRDXznTcaPj82D69gQgR2WDvmDTcKMBqOXlYYGnc&#10;lY90qWIjUgiHEjW0MfpSylC3ZDFkzhMn7scNFmOCQyPNgNcUbns5y3MlLXacGlr0tGmp/q3OVkPu&#10;49dBmeLbv46Fqrb9abc/Kq2nj+P6HUSkMf6L7+6d0TB/SfP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vQ7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91" o:spid="_x0000_s1111" style="position:absolute;left:11645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0qsYA&#10;AADcAAAADwAAAGRycy9kb3ducmV2LnhtbESPT2vCQBTE7wW/w/KEXkrd+AdbomtQoVi8aVtKb8/s&#10;MwnJvg27W5N++64geBxm5jfMMutNIy7kfGVZwXiUgCDOra64UPD58fb8CsIHZI2NZVLwRx6y1eBh&#10;iam2HR/ocgyFiBD2KSooQ2hTKX1ekkE/si1x9M7WGQxRukJqh12Em0ZOkmQuDVYcF0psaVtSXh9/&#10;jYKdrrfT7/br54We8vOum5w2++CUehz26wWIQH24h2/td61gOhvD9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f0q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92" o:spid="_x0000_s1112" style="position:absolute;left:11634;top:2004;width:203;height:211" coordorigin="11634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93" o:spid="_x0000_s1113" style="position:absolute;left:11634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qTMUA&#10;AADcAAAADwAAAGRycy9kb3ducmV2LnhtbESPT2vCQBTE70K/w/IK3sym/okSXaUIgpdCTUXw9sg+&#10;k9Ds22121fTbuwWhx2FmfsOsNr1pxY0631hW8JakIIhLqxuuFBy/dqMFCB+QNbaWScEvedisXwYr&#10;zLW984FuRahEhLDPUUEdgsul9GVNBn1iHXH0LrYzGKLsKqk7vEe4aeU4TTNpsOG4UKOjbU3ld3E1&#10;ClIXTp+Znp/drJ9nxa792X8cMqWGr/37EkSgPvyHn+29VjCZTuDv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GpMxQAAANwAAAAPAAAAAAAAAAAAAAAAAJgCAABkcnMv&#10;ZG93bnJldi54bWxQSwUGAAAAAAQABAD1AAAAigMAAAAA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94" o:spid="_x0000_s1114" style="position:absolute;left:11634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yOMUA&#10;AADcAAAADwAAAGRycy9kb3ducmV2LnhtbESPQWvCQBSE74L/YXlCb7qxtVFSNyIFwYugaSl4e2Rf&#10;k2D27ZrdxvTfu0Khx2FmvmHWm8G0oqfON5YVzGcJCOLS6oYrBZ8fu+kKhA/IGlvLpOCXPGzy8WiN&#10;mbY3PlFfhEpECPsMFdQhuExKX9Zk0M+sI47et+0Mhii7SuoObxFuWvmcJKk02HBcqNHRe03lpfgx&#10;ChIXvo6pXp7d67BMi1173R9OqVJPk2H7BiLQEP7Df+29VvCyWMDj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fI4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61595</wp:posOffset>
                </wp:positionV>
                <wp:extent cx="1157605" cy="375920"/>
                <wp:effectExtent l="0" t="0" r="0" b="0"/>
                <wp:wrapNone/>
                <wp:docPr id="25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</w:tblGrid>
                            <w:tr w:rsidR="007431BE" w:rsidRPr="002B2960" w:rsidTr="00944B8B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50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em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an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ale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42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Qu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nce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nal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16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Bim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nsual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48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Mensuales</w:t>
                                  </w:r>
                                  <w:proofErr w:type="spellEnd"/>
                                </w:p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</w:tbl>
                          <w:p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9" type="#_x0000_t202" style="position:absolute;left:0;text-align:left;margin-left:334.55pt;margin-top:4.85pt;width:91.15pt;height:29.6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VRtQIAALU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</w:tblGrid>
                      <w:tr w:rsidR="007431BE" w:rsidRPr="002B2960" w:rsidTr="00944B8B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50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S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em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an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ale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42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Qu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i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nce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nal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16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Bim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nsual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48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Mensuales</w:t>
                            </w:r>
                            <w:proofErr w:type="spellEnd"/>
                          </w:p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</w:tbl>
                    <w:p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Arial" w:hAnsi="Arial" w:cs="Arial"/>
          <w:color w:val="231F20"/>
          <w:spacing w:val="-2"/>
          <w:w w:val="75"/>
          <w:sz w:val="11"/>
          <w:szCs w:val="11"/>
          <w:lang w:val="es-ES"/>
        </w:rPr>
        <w:t>Ayuda</w:t>
      </w:r>
      <w:r w:rsidR="007431BE" w:rsidRPr="00B4763F">
        <w:rPr>
          <w:rFonts w:ascii="Arial" w:hAnsi="Arial" w:cs="Arial"/>
          <w:color w:val="231F20"/>
          <w:spacing w:val="1"/>
          <w:w w:val="75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pública/</w:t>
      </w:r>
      <w:r w:rsidR="007431BE" w:rsidRPr="00B4763F">
        <w:rPr>
          <w:rFonts w:ascii="Arial" w:hAnsi="Arial" w:cs="Arial"/>
          <w:color w:val="231F20"/>
          <w:spacing w:val="1"/>
          <w:w w:val="75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2"/>
          <w:w w:val="75"/>
          <w:sz w:val="11"/>
          <w:szCs w:val="11"/>
          <w:lang w:val="es-ES"/>
        </w:rPr>
        <w:t>manu</w:t>
      </w:r>
      <w:r w:rsidR="007431BE"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tención</w:t>
      </w:r>
      <w:r w:rsidR="007431BE" w:rsidRPr="00B4763F">
        <w:rPr>
          <w:rFonts w:ascii="Arial" w:hAnsi="Arial" w:cs="Arial"/>
          <w:color w:val="231F20"/>
          <w:spacing w:val="22"/>
          <w:w w:val="74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2"/>
          <w:w w:val="80"/>
          <w:sz w:val="11"/>
          <w:szCs w:val="11"/>
          <w:lang w:val="es-ES"/>
        </w:rPr>
        <w:t>infan</w:t>
      </w:r>
      <w:r w:rsidR="007431BE" w:rsidRPr="00B4763F">
        <w:rPr>
          <w:rFonts w:ascii="Arial" w:hAnsi="Arial" w:cs="Arial"/>
          <w:color w:val="231F20"/>
          <w:spacing w:val="-1"/>
          <w:w w:val="80"/>
          <w:sz w:val="11"/>
          <w:szCs w:val="11"/>
          <w:lang w:val="es-ES"/>
        </w:rPr>
        <w:t>til</w:t>
      </w:r>
      <w:r w:rsidR="007431BE" w:rsidRPr="00B4763F">
        <w:rPr>
          <w:rFonts w:ascii="Arial" w:hAnsi="Arial" w:cs="Arial"/>
          <w:color w:val="231F20"/>
          <w:spacing w:val="-4"/>
          <w:w w:val="80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w w:val="80"/>
          <w:sz w:val="11"/>
          <w:szCs w:val="11"/>
          <w:lang w:val="es-ES"/>
        </w:rPr>
        <w:t>/</w:t>
      </w:r>
      <w:r w:rsidR="007431BE" w:rsidRPr="00B4763F">
        <w:rPr>
          <w:rFonts w:ascii="Arial" w:hAnsi="Arial" w:cs="Arial"/>
          <w:color w:val="231F20"/>
          <w:spacing w:val="-3"/>
          <w:w w:val="80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2"/>
          <w:w w:val="80"/>
          <w:sz w:val="11"/>
          <w:szCs w:val="11"/>
          <w:lang w:val="es-ES"/>
        </w:rPr>
        <w:t>pensión</w:t>
      </w:r>
      <w:r w:rsidR="007431BE" w:rsidRPr="00B4763F">
        <w:rPr>
          <w:rFonts w:ascii="Arial" w:hAnsi="Arial" w:cs="Arial"/>
          <w:color w:val="231F20"/>
          <w:spacing w:val="-3"/>
          <w:w w:val="80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2"/>
          <w:w w:val="80"/>
          <w:sz w:val="11"/>
          <w:szCs w:val="11"/>
          <w:lang w:val="es-ES"/>
        </w:rPr>
        <w:t>alimenticia</w:t>
      </w:r>
    </w:p>
    <w:p w:rsidR="007431BE" w:rsidRPr="00B4763F" w:rsidRDefault="007431BE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lang w:val="es-ES"/>
        </w:rPr>
      </w:pPr>
    </w:p>
    <w:p w:rsidR="007431BE" w:rsidRPr="00B4763F" w:rsidRDefault="003D329D">
      <w:pPr>
        <w:pStyle w:val="Heading3"/>
        <w:kinsoku w:val="0"/>
        <w:overflowPunct w:val="0"/>
        <w:ind w:right="380"/>
        <w:jc w:val="center"/>
        <w:rPr>
          <w:b w:val="0"/>
          <w:bCs w:val="0"/>
          <w:color w:val="000000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-8890</wp:posOffset>
                </wp:positionV>
                <wp:extent cx="128905" cy="133350"/>
                <wp:effectExtent l="0" t="0" r="0" b="0"/>
                <wp:wrapNone/>
                <wp:docPr id="25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350"/>
                          <a:chOff x="8185" y="-14"/>
                          <a:chExt cx="203" cy="210"/>
                        </a:xfrm>
                      </wpg:grpSpPr>
                      <wps:wsp>
                        <wps:cNvPr id="251" name="Freeform 297"/>
                        <wps:cNvSpPr>
                          <a:spLocks/>
                        </wps:cNvSpPr>
                        <wps:spPr bwMode="auto">
                          <a:xfrm>
                            <a:off x="8196" y="-4"/>
                            <a:ext cx="182" cy="190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0"/>
                              <a:gd name="T2" fmla="*/ 66 w 182"/>
                              <a:gd name="T3" fmla="*/ 3 h 190"/>
                              <a:gd name="T4" fmla="*/ 47 w 182"/>
                              <a:gd name="T5" fmla="*/ 11 h 190"/>
                              <a:gd name="T6" fmla="*/ 31 w 182"/>
                              <a:gd name="T7" fmla="*/ 23 h 190"/>
                              <a:gd name="T8" fmla="*/ 18 w 182"/>
                              <a:gd name="T9" fmla="*/ 40 h 190"/>
                              <a:gd name="T10" fmla="*/ 8 w 182"/>
                              <a:gd name="T11" fmla="*/ 60 h 190"/>
                              <a:gd name="T12" fmla="*/ 1 w 182"/>
                              <a:gd name="T13" fmla="*/ 83 h 190"/>
                              <a:gd name="T14" fmla="*/ 0 w 182"/>
                              <a:gd name="T15" fmla="*/ 110 h 190"/>
                              <a:gd name="T16" fmla="*/ 5 w 182"/>
                              <a:gd name="T17" fmla="*/ 132 h 190"/>
                              <a:gd name="T18" fmla="*/ 16 w 182"/>
                              <a:gd name="T19" fmla="*/ 151 h 190"/>
                              <a:gd name="T20" fmla="*/ 30 w 182"/>
                              <a:gd name="T21" fmla="*/ 167 h 190"/>
                              <a:gd name="T22" fmla="*/ 48 w 182"/>
                              <a:gd name="T23" fmla="*/ 180 h 190"/>
                              <a:gd name="T24" fmla="*/ 68 w 182"/>
                              <a:gd name="T25" fmla="*/ 188 h 190"/>
                              <a:gd name="T26" fmla="*/ 91 w 182"/>
                              <a:gd name="T27" fmla="*/ 190 h 190"/>
                              <a:gd name="T28" fmla="*/ 98 w 182"/>
                              <a:gd name="T29" fmla="*/ 190 h 190"/>
                              <a:gd name="T30" fmla="*/ 118 w 182"/>
                              <a:gd name="T31" fmla="*/ 186 h 190"/>
                              <a:gd name="T32" fmla="*/ 136 w 182"/>
                              <a:gd name="T33" fmla="*/ 178 h 190"/>
                              <a:gd name="T34" fmla="*/ 151 w 182"/>
                              <a:gd name="T35" fmla="*/ 165 h 190"/>
                              <a:gd name="T36" fmla="*/ 164 w 182"/>
                              <a:gd name="T37" fmla="*/ 148 h 190"/>
                              <a:gd name="T38" fmla="*/ 174 w 182"/>
                              <a:gd name="T39" fmla="*/ 128 h 190"/>
                              <a:gd name="T40" fmla="*/ 179 w 182"/>
                              <a:gd name="T41" fmla="*/ 104 h 190"/>
                              <a:gd name="T42" fmla="*/ 181 w 182"/>
                              <a:gd name="T43" fmla="*/ 77 h 190"/>
                              <a:gd name="T44" fmla="*/ 174 w 182"/>
                              <a:gd name="T45" fmla="*/ 56 h 190"/>
                              <a:gd name="T46" fmla="*/ 164 w 182"/>
                              <a:gd name="T47" fmla="*/ 37 h 190"/>
                              <a:gd name="T48" fmla="*/ 149 w 182"/>
                              <a:gd name="T49" fmla="*/ 22 h 190"/>
                              <a:gd name="T50" fmla="*/ 130 w 182"/>
                              <a:gd name="T51" fmla="*/ 10 h 190"/>
                              <a:gd name="T52" fmla="*/ 109 w 182"/>
                              <a:gd name="T53" fmla="*/ 2 h 190"/>
                              <a:gd name="T54" fmla="*/ 86 w 182"/>
                              <a:gd name="T5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0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298"/>
                        <wpg:cNvGrpSpPr>
                          <a:grpSpLocks/>
                        </wpg:cNvGrpSpPr>
                        <wpg:grpSpPr bwMode="auto">
                          <a:xfrm>
                            <a:off x="8185" y="-14"/>
                            <a:ext cx="203" cy="210"/>
                            <a:chOff x="8185" y="-14"/>
                            <a:chExt cx="203" cy="210"/>
                          </a:xfrm>
                        </wpg:grpSpPr>
                        <wps:wsp>
                          <wps:cNvPr id="253" name="Freeform 299"/>
                          <wps:cNvSpPr>
                            <a:spLocks/>
                          </wps:cNvSpPr>
                          <wps:spPr bwMode="auto">
                            <a:xfrm>
                              <a:off x="8185" y="-14"/>
                              <a:ext cx="203" cy="210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0"/>
                                <a:gd name="T2" fmla="*/ 79 w 203"/>
                                <a:gd name="T3" fmla="*/ 2 h 210"/>
                                <a:gd name="T4" fmla="*/ 58 w 203"/>
                                <a:gd name="T5" fmla="*/ 9 h 210"/>
                                <a:gd name="T6" fmla="*/ 40 w 203"/>
                                <a:gd name="T7" fmla="*/ 21 h 210"/>
                                <a:gd name="T8" fmla="*/ 24 w 203"/>
                                <a:gd name="T9" fmla="*/ 36 h 210"/>
                                <a:gd name="T10" fmla="*/ 12 w 203"/>
                                <a:gd name="T11" fmla="*/ 54 h 210"/>
                                <a:gd name="T12" fmla="*/ 4 w 203"/>
                                <a:gd name="T13" fmla="*/ 74 h 210"/>
                                <a:gd name="T14" fmla="*/ 0 w 203"/>
                                <a:gd name="T15" fmla="*/ 97 h 210"/>
                                <a:gd name="T16" fmla="*/ 2 w 203"/>
                                <a:gd name="T17" fmla="*/ 122 h 210"/>
                                <a:gd name="T18" fmla="*/ 8 w 203"/>
                                <a:gd name="T19" fmla="*/ 145 h 210"/>
                                <a:gd name="T20" fmla="*/ 18 w 203"/>
                                <a:gd name="T21" fmla="*/ 164 h 210"/>
                                <a:gd name="T22" fmla="*/ 32 w 203"/>
                                <a:gd name="T23" fmla="*/ 181 h 210"/>
                                <a:gd name="T24" fmla="*/ 48 w 203"/>
                                <a:gd name="T25" fmla="*/ 195 h 210"/>
                                <a:gd name="T26" fmla="*/ 67 w 203"/>
                                <a:gd name="T27" fmla="*/ 204 h 210"/>
                                <a:gd name="T28" fmla="*/ 87 w 203"/>
                                <a:gd name="T29" fmla="*/ 210 h 210"/>
                                <a:gd name="T30" fmla="*/ 113 w 203"/>
                                <a:gd name="T31" fmla="*/ 208 h 210"/>
                                <a:gd name="T32" fmla="*/ 136 w 203"/>
                                <a:gd name="T33" fmla="*/ 202 h 210"/>
                                <a:gd name="T34" fmla="*/ 156 w 203"/>
                                <a:gd name="T35" fmla="*/ 192 h 210"/>
                                <a:gd name="T36" fmla="*/ 160 w 203"/>
                                <a:gd name="T37" fmla="*/ 189 h 210"/>
                                <a:gd name="T38" fmla="*/ 117 w 203"/>
                                <a:gd name="T39" fmla="*/ 189 h 210"/>
                                <a:gd name="T40" fmla="*/ 91 w 203"/>
                                <a:gd name="T41" fmla="*/ 187 h 210"/>
                                <a:gd name="T42" fmla="*/ 69 w 203"/>
                                <a:gd name="T43" fmla="*/ 180 h 210"/>
                                <a:gd name="T44" fmla="*/ 50 w 203"/>
                                <a:gd name="T45" fmla="*/ 169 h 210"/>
                                <a:gd name="T46" fmla="*/ 35 w 203"/>
                                <a:gd name="T47" fmla="*/ 154 h 210"/>
                                <a:gd name="T48" fmla="*/ 25 w 203"/>
                                <a:gd name="T49" fmla="*/ 137 h 210"/>
                                <a:gd name="T50" fmla="*/ 20 w 203"/>
                                <a:gd name="T51" fmla="*/ 117 h 210"/>
                                <a:gd name="T52" fmla="*/ 22 w 203"/>
                                <a:gd name="T53" fmla="*/ 91 h 210"/>
                                <a:gd name="T54" fmla="*/ 29 w 203"/>
                                <a:gd name="T55" fmla="*/ 68 h 210"/>
                                <a:gd name="T56" fmla="*/ 41 w 203"/>
                                <a:gd name="T57" fmla="*/ 49 h 210"/>
                                <a:gd name="T58" fmla="*/ 55 w 203"/>
                                <a:gd name="T59" fmla="*/ 35 h 210"/>
                                <a:gd name="T60" fmla="*/ 73 w 203"/>
                                <a:gd name="T61" fmla="*/ 25 h 210"/>
                                <a:gd name="T62" fmla="*/ 93 w 203"/>
                                <a:gd name="T63" fmla="*/ 20 h 210"/>
                                <a:gd name="T64" fmla="*/ 101 w 203"/>
                                <a:gd name="T65" fmla="*/ 20 h 210"/>
                                <a:gd name="T66" fmla="*/ 160 w 203"/>
                                <a:gd name="T67" fmla="*/ 20 h 210"/>
                                <a:gd name="T68" fmla="*/ 143 w 203"/>
                                <a:gd name="T69" fmla="*/ 9 h 210"/>
                                <a:gd name="T70" fmla="*/ 124 w 203"/>
                                <a:gd name="T71" fmla="*/ 2 h 210"/>
                                <a:gd name="T72" fmla="*/ 104 w 203"/>
                                <a:gd name="T73" fmla="*/ 0 h 210"/>
                                <a:gd name="T74" fmla="*/ 101 w 203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00"/>
                          <wps:cNvSpPr>
                            <a:spLocks/>
                          </wps:cNvSpPr>
                          <wps:spPr bwMode="auto">
                            <a:xfrm>
                              <a:off x="8185" y="-14"/>
                              <a:ext cx="203" cy="210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0"/>
                                <a:gd name="T2" fmla="*/ 101 w 203"/>
                                <a:gd name="T3" fmla="*/ 20 h 210"/>
                                <a:gd name="T4" fmla="*/ 123 w 203"/>
                                <a:gd name="T5" fmla="*/ 23 h 210"/>
                                <a:gd name="T6" fmla="*/ 143 w 203"/>
                                <a:gd name="T7" fmla="*/ 31 h 210"/>
                                <a:gd name="T8" fmla="*/ 160 w 203"/>
                                <a:gd name="T9" fmla="*/ 45 h 210"/>
                                <a:gd name="T10" fmla="*/ 173 w 203"/>
                                <a:gd name="T11" fmla="*/ 63 h 210"/>
                                <a:gd name="T12" fmla="*/ 181 w 203"/>
                                <a:gd name="T13" fmla="*/ 84 h 210"/>
                                <a:gd name="T14" fmla="*/ 180 w 203"/>
                                <a:gd name="T15" fmla="*/ 112 h 210"/>
                                <a:gd name="T16" fmla="*/ 174 w 203"/>
                                <a:gd name="T17" fmla="*/ 136 h 210"/>
                                <a:gd name="T18" fmla="*/ 164 w 203"/>
                                <a:gd name="T19" fmla="*/ 156 h 210"/>
                                <a:gd name="T20" fmla="*/ 151 w 203"/>
                                <a:gd name="T21" fmla="*/ 171 h 210"/>
                                <a:gd name="T22" fmla="*/ 135 w 203"/>
                                <a:gd name="T23" fmla="*/ 183 h 210"/>
                                <a:gd name="T24" fmla="*/ 117 w 203"/>
                                <a:gd name="T25" fmla="*/ 189 h 210"/>
                                <a:gd name="T26" fmla="*/ 160 w 203"/>
                                <a:gd name="T27" fmla="*/ 189 h 210"/>
                                <a:gd name="T28" fmla="*/ 173 w 203"/>
                                <a:gd name="T29" fmla="*/ 179 h 210"/>
                                <a:gd name="T30" fmla="*/ 186 w 203"/>
                                <a:gd name="T31" fmla="*/ 163 h 210"/>
                                <a:gd name="T32" fmla="*/ 196 w 203"/>
                                <a:gd name="T33" fmla="*/ 145 h 210"/>
                                <a:gd name="T34" fmla="*/ 202 w 203"/>
                                <a:gd name="T35" fmla="*/ 124 h 210"/>
                                <a:gd name="T36" fmla="*/ 200 w 203"/>
                                <a:gd name="T37" fmla="*/ 97 h 210"/>
                                <a:gd name="T38" fmla="*/ 195 w 203"/>
                                <a:gd name="T39" fmla="*/ 73 h 210"/>
                                <a:gd name="T40" fmla="*/ 186 w 203"/>
                                <a:gd name="T41" fmla="*/ 52 h 210"/>
                                <a:gd name="T42" fmla="*/ 174 w 203"/>
                                <a:gd name="T43" fmla="*/ 34 h 210"/>
                                <a:gd name="T44" fmla="*/ 160 w 203"/>
                                <a:gd name="T45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CA756" id="Group 296" o:spid="_x0000_s1026" style="position:absolute;margin-left:409.25pt;margin-top:-.7pt;width:10.15pt;height:10.5pt;z-index:-251683328;mso-position-horizontal-relative:page" coordorigin="8185,-14" coordsize="20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" o:allowincell="f">
                <v:shape id="Freeform 297" o:spid="_x0000_s1027" style="position:absolute;left:8196;top:-4;width:182;height:190;visibility:visible;mso-wrap-style:square;v-text-anchor:top" coordsize="18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sYA&#10;AADcAAAADwAAAGRycy9kb3ducmV2LnhtbESPQWvCQBSE7wX/w/IKvRTdKGmp0VWkpVBQsE1y8fbI&#10;vibB7NuQ3Zj037tCweMwM98w6+1oGnGhztWWFcxnEQjiwuqaSwV59jl9A+E8ssbGMin4IwfbzeRh&#10;jYm2A//QJfWlCBB2CSqovG8TKV1RkUE3sy1x8H5tZ9AH2ZVSdzgEuGnkIopepcGaw0KFLb1XVJzT&#10;3ig49h9xZoqRl/6c7w9x83w6fvdKPT2OuxUIT6O/h//bX1rB4mUOtzPh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Pj5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98" o:spid="_x0000_s1028" style="position:absolute;left:8185;top:-14;width:203;height:210" coordorigin="8185,-14" coordsize="20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99" o:spid="_x0000_s1029" style="position:absolute;left:8185;top:-1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15sUA&#10;AADcAAAADwAAAGRycy9kb3ducmV2LnhtbESPX2vCQBDE3wv9DscWfKuXKi0leglF8M+DINVS8G3N&#10;rUkwtxdzq6bf3isU+jjMzG+Yad67Rl2pC7VnAy/DBBRx4W3NpYGv3fz5HVQQZIuNZzLwQwHy7PFh&#10;iqn1N/6k61ZKFSEcUjRQibSp1qGoyGEY+pY4ekffOZQou1LbDm8R7ho9SpI37bDmuFBhS7OKitP2&#10;4gzYxfd4vT/QcmMX591KyB7nXowZPPUfE1BCvfyH/9ora2D0OobfM/EI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jXm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00" o:spid="_x0000_s1030" style="position:absolute;left:8185;top:-1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tksUA&#10;AADcAAAADwAAAGRycy9kb3ducmV2LnhtbESPX2vCQBDE34V+h2MLfdNLrRZJPaUU/PNQkJoi+Lbm&#10;1iQ0t5fmVo3fvicIfRxm5jfMdN65Wp2pDZVnA8+DBBRx7m3FhYHvbNGfgAqCbLH2TAauFGA+e+hN&#10;MbX+wl903kqhIoRDigZKkSbVOuQlOQwD3xBH7+hbhxJlW2jb4iXCXa2HSfKqHVYcF0ps6KOk/Gd7&#10;cgbscvfyuT/QamOXv9layB4XXox5euze30AJdfIfvrfX1sBwPILbmXgE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62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431BE" w:rsidRPr="00B4763F">
        <w:rPr>
          <w:color w:val="231F20"/>
          <w:lang w:val="es-ES"/>
        </w:rPr>
        <w:t>$</w:t>
      </w:r>
    </w:p>
    <w:p w:rsidR="007431BE" w:rsidRPr="00B4763F" w:rsidRDefault="007431BE">
      <w:pPr>
        <w:pStyle w:val="BodyText"/>
        <w:kinsoku w:val="0"/>
        <w:overflowPunct w:val="0"/>
        <w:spacing w:before="68"/>
        <w:ind w:left="422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¿Con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qué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frecuencia?</w:t>
      </w:r>
    </w:p>
    <w:p w:rsidR="007431BE" w:rsidRPr="00B4763F" w:rsidRDefault="007431BE">
      <w:pPr>
        <w:pStyle w:val="BodyText"/>
        <w:kinsoku w:val="0"/>
        <w:overflowPunct w:val="0"/>
        <w:spacing w:before="6"/>
        <w:ind w:left="0"/>
        <w:rPr>
          <w:rFonts w:ascii="Trebuchet MS" w:hAnsi="Trebuchet MS" w:cs="Trebuchet MS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:rsidR="007431BE" w:rsidRPr="00B4763F" w:rsidRDefault="003D329D">
      <w:pPr>
        <w:pStyle w:val="BodyText"/>
        <w:kinsoku w:val="0"/>
        <w:overflowPunct w:val="0"/>
        <w:ind w:left="904"/>
        <w:rPr>
          <w:rFonts w:ascii="Tahoma" w:hAnsi="Tahoma" w:cs="Tahoma"/>
          <w:color w:val="000000"/>
          <w:sz w:val="11"/>
          <w:szCs w:val="11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217805</wp:posOffset>
                </wp:positionV>
                <wp:extent cx="1911985" cy="1235710"/>
                <wp:effectExtent l="0" t="0" r="0" b="0"/>
                <wp:wrapNone/>
                <wp:docPr id="16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35710"/>
                          <a:chOff x="12474" y="343"/>
                          <a:chExt cx="3011" cy="1946"/>
                        </a:xfrm>
                      </wpg:grpSpPr>
                      <wps:wsp>
                        <wps:cNvPr id="162" name="Freeform 302"/>
                        <wps:cNvSpPr>
                          <a:spLocks/>
                        </wps:cNvSpPr>
                        <wps:spPr bwMode="auto">
                          <a:xfrm>
                            <a:off x="12476" y="34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03"/>
                        <wps:cNvSpPr>
                          <a:spLocks/>
                        </wps:cNvSpPr>
                        <wps:spPr bwMode="auto">
                          <a:xfrm>
                            <a:off x="12757" y="34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04"/>
                        <wps:cNvSpPr>
                          <a:spLocks/>
                        </wps:cNvSpPr>
                        <wps:spPr bwMode="auto">
                          <a:xfrm>
                            <a:off x="13038" y="34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05"/>
                        <wps:cNvSpPr>
                          <a:spLocks/>
                        </wps:cNvSpPr>
                        <wps:spPr bwMode="auto">
                          <a:xfrm>
                            <a:off x="13319" y="34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06"/>
                        <wps:cNvSpPr>
                          <a:spLocks/>
                        </wps:cNvSpPr>
                        <wps:spPr bwMode="auto">
                          <a:xfrm>
                            <a:off x="12476" y="744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07"/>
                        <wps:cNvSpPr>
                          <a:spLocks/>
                        </wps:cNvSpPr>
                        <wps:spPr bwMode="auto">
                          <a:xfrm>
                            <a:off x="12757" y="744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08"/>
                        <wps:cNvSpPr>
                          <a:spLocks/>
                        </wps:cNvSpPr>
                        <wps:spPr bwMode="auto">
                          <a:xfrm>
                            <a:off x="13038" y="744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09"/>
                        <wps:cNvSpPr>
                          <a:spLocks/>
                        </wps:cNvSpPr>
                        <wps:spPr bwMode="auto">
                          <a:xfrm>
                            <a:off x="13319" y="744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10"/>
                        <wps:cNvSpPr>
                          <a:spLocks/>
                        </wps:cNvSpPr>
                        <wps:spPr bwMode="auto">
                          <a:xfrm>
                            <a:off x="12476" y="114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11"/>
                        <wps:cNvSpPr>
                          <a:spLocks/>
                        </wps:cNvSpPr>
                        <wps:spPr bwMode="auto">
                          <a:xfrm>
                            <a:off x="12757" y="114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12"/>
                        <wps:cNvSpPr>
                          <a:spLocks/>
                        </wps:cNvSpPr>
                        <wps:spPr bwMode="auto">
                          <a:xfrm>
                            <a:off x="13038" y="114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13"/>
                        <wps:cNvSpPr>
                          <a:spLocks/>
                        </wps:cNvSpPr>
                        <wps:spPr bwMode="auto">
                          <a:xfrm>
                            <a:off x="13319" y="114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14"/>
                        <wps:cNvSpPr>
                          <a:spLocks/>
                        </wps:cNvSpPr>
                        <wps:spPr bwMode="auto">
                          <a:xfrm>
                            <a:off x="12476" y="154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5"/>
                        <wps:cNvSpPr>
                          <a:spLocks/>
                        </wps:cNvSpPr>
                        <wps:spPr bwMode="auto">
                          <a:xfrm>
                            <a:off x="12757" y="154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16"/>
                        <wps:cNvSpPr>
                          <a:spLocks/>
                        </wps:cNvSpPr>
                        <wps:spPr bwMode="auto">
                          <a:xfrm>
                            <a:off x="13038" y="154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7"/>
                        <wps:cNvSpPr>
                          <a:spLocks/>
                        </wps:cNvSpPr>
                        <wps:spPr bwMode="auto">
                          <a:xfrm>
                            <a:off x="13319" y="154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18"/>
                        <wps:cNvSpPr>
                          <a:spLocks/>
                        </wps:cNvSpPr>
                        <wps:spPr bwMode="auto">
                          <a:xfrm>
                            <a:off x="12476" y="19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19"/>
                        <wps:cNvSpPr>
                          <a:spLocks/>
                        </wps:cNvSpPr>
                        <wps:spPr bwMode="auto">
                          <a:xfrm>
                            <a:off x="12757" y="19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20"/>
                        <wps:cNvSpPr>
                          <a:spLocks/>
                        </wps:cNvSpPr>
                        <wps:spPr bwMode="auto">
                          <a:xfrm>
                            <a:off x="13038" y="19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21"/>
                        <wps:cNvSpPr>
                          <a:spLocks/>
                        </wps:cNvSpPr>
                        <wps:spPr bwMode="auto">
                          <a:xfrm>
                            <a:off x="13319" y="19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22"/>
                        <wps:cNvSpPr>
                          <a:spLocks/>
                        </wps:cNvSpPr>
                        <wps:spPr bwMode="auto">
                          <a:xfrm>
                            <a:off x="13667" y="744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23"/>
                        <wps:cNvSpPr>
                          <a:spLocks/>
                        </wps:cNvSpPr>
                        <wps:spPr bwMode="auto">
                          <a:xfrm>
                            <a:off x="13814" y="82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" name="Group 324"/>
                        <wpg:cNvGrpSpPr>
                          <a:grpSpLocks/>
                        </wpg:cNvGrpSpPr>
                        <wpg:grpSpPr bwMode="auto">
                          <a:xfrm>
                            <a:off x="13803" y="813"/>
                            <a:ext cx="203" cy="211"/>
                            <a:chOff x="13803" y="813"/>
                            <a:chExt cx="203" cy="211"/>
                          </a:xfrm>
                        </wpg:grpSpPr>
                        <wps:wsp>
                          <wps:cNvPr id="185" name="Freeform 325"/>
                          <wps:cNvSpPr>
                            <a:spLocks/>
                          </wps:cNvSpPr>
                          <wps:spPr bwMode="auto">
                            <a:xfrm>
                              <a:off x="13803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26"/>
                          <wps:cNvSpPr>
                            <a:spLocks/>
                          </wps:cNvSpPr>
                          <wps:spPr bwMode="auto">
                            <a:xfrm>
                              <a:off x="13803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" name="Freeform 327"/>
                        <wps:cNvSpPr>
                          <a:spLocks/>
                        </wps:cNvSpPr>
                        <wps:spPr bwMode="auto">
                          <a:xfrm>
                            <a:off x="14266" y="82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8" name="Group 328"/>
                        <wpg:cNvGrpSpPr>
                          <a:grpSpLocks/>
                        </wpg:cNvGrpSpPr>
                        <wpg:grpSpPr bwMode="auto">
                          <a:xfrm>
                            <a:off x="14255" y="813"/>
                            <a:ext cx="203" cy="211"/>
                            <a:chOff x="14255" y="813"/>
                            <a:chExt cx="203" cy="211"/>
                          </a:xfrm>
                        </wpg:grpSpPr>
                        <wps:wsp>
                          <wps:cNvPr id="189" name="Freeform 329"/>
                          <wps:cNvSpPr>
                            <a:spLocks/>
                          </wps:cNvSpPr>
                          <wps:spPr bwMode="auto">
                            <a:xfrm>
                              <a:off x="14255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30"/>
                          <wps:cNvSpPr>
                            <a:spLocks/>
                          </wps:cNvSpPr>
                          <wps:spPr bwMode="auto">
                            <a:xfrm>
                              <a:off x="14255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1" name="Freeform 331"/>
                        <wps:cNvSpPr>
                          <a:spLocks/>
                        </wps:cNvSpPr>
                        <wps:spPr bwMode="auto">
                          <a:xfrm>
                            <a:off x="14717" y="82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2" name="Group 332"/>
                        <wpg:cNvGrpSpPr>
                          <a:grpSpLocks/>
                        </wpg:cNvGrpSpPr>
                        <wpg:grpSpPr bwMode="auto">
                          <a:xfrm>
                            <a:off x="14706" y="813"/>
                            <a:ext cx="203" cy="211"/>
                            <a:chOff x="14706" y="813"/>
                            <a:chExt cx="203" cy="211"/>
                          </a:xfrm>
                        </wpg:grpSpPr>
                        <wps:wsp>
                          <wps:cNvPr id="193" name="Freeform 333"/>
                          <wps:cNvSpPr>
                            <a:spLocks/>
                          </wps:cNvSpPr>
                          <wps:spPr bwMode="auto">
                            <a:xfrm>
                              <a:off x="14706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334"/>
                          <wps:cNvSpPr>
                            <a:spLocks/>
                          </wps:cNvSpPr>
                          <wps:spPr bwMode="auto">
                            <a:xfrm>
                              <a:off x="14706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" name="Freeform 335"/>
                        <wps:cNvSpPr>
                          <a:spLocks/>
                        </wps:cNvSpPr>
                        <wps:spPr bwMode="auto">
                          <a:xfrm>
                            <a:off x="15169" y="82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6" name="Group 336"/>
                        <wpg:cNvGrpSpPr>
                          <a:grpSpLocks/>
                        </wpg:cNvGrpSpPr>
                        <wpg:grpSpPr bwMode="auto">
                          <a:xfrm>
                            <a:off x="15158" y="813"/>
                            <a:ext cx="203" cy="211"/>
                            <a:chOff x="15158" y="813"/>
                            <a:chExt cx="203" cy="211"/>
                          </a:xfrm>
                        </wpg:grpSpPr>
                        <wps:wsp>
                          <wps:cNvPr id="197" name="Freeform 337"/>
                          <wps:cNvSpPr>
                            <a:spLocks/>
                          </wps:cNvSpPr>
                          <wps:spPr bwMode="auto">
                            <a:xfrm>
                              <a:off x="15158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38"/>
                          <wps:cNvSpPr>
                            <a:spLocks/>
                          </wps:cNvSpPr>
                          <wps:spPr bwMode="auto">
                            <a:xfrm>
                              <a:off x="15158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9" name="Freeform 339"/>
                        <wps:cNvSpPr>
                          <a:spLocks/>
                        </wps:cNvSpPr>
                        <wps:spPr bwMode="auto">
                          <a:xfrm>
                            <a:off x="13667" y="1143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40"/>
                        <wps:cNvSpPr>
                          <a:spLocks/>
                        </wps:cNvSpPr>
                        <wps:spPr bwMode="auto">
                          <a:xfrm>
                            <a:off x="13814" y="1222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1" name="Group 341"/>
                        <wpg:cNvGrpSpPr>
                          <a:grpSpLocks/>
                        </wpg:cNvGrpSpPr>
                        <wpg:grpSpPr bwMode="auto">
                          <a:xfrm>
                            <a:off x="13803" y="1212"/>
                            <a:ext cx="203" cy="211"/>
                            <a:chOff x="13803" y="1212"/>
                            <a:chExt cx="203" cy="211"/>
                          </a:xfrm>
                        </wpg:grpSpPr>
                        <wps:wsp>
                          <wps:cNvPr id="202" name="Freeform 342"/>
                          <wps:cNvSpPr>
                            <a:spLocks/>
                          </wps:cNvSpPr>
                          <wps:spPr bwMode="auto">
                            <a:xfrm>
                              <a:off x="13803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43"/>
                          <wps:cNvSpPr>
                            <a:spLocks/>
                          </wps:cNvSpPr>
                          <wps:spPr bwMode="auto">
                            <a:xfrm>
                              <a:off x="13803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Freeform 344"/>
                        <wps:cNvSpPr>
                          <a:spLocks/>
                        </wps:cNvSpPr>
                        <wps:spPr bwMode="auto">
                          <a:xfrm>
                            <a:off x="14266" y="1222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5" name="Group 345"/>
                        <wpg:cNvGrpSpPr>
                          <a:grpSpLocks/>
                        </wpg:cNvGrpSpPr>
                        <wpg:grpSpPr bwMode="auto">
                          <a:xfrm>
                            <a:off x="14255" y="1212"/>
                            <a:ext cx="203" cy="211"/>
                            <a:chOff x="14255" y="1212"/>
                            <a:chExt cx="203" cy="211"/>
                          </a:xfrm>
                        </wpg:grpSpPr>
                        <wps:wsp>
                          <wps:cNvPr id="206" name="Freeform 346"/>
                          <wps:cNvSpPr>
                            <a:spLocks/>
                          </wps:cNvSpPr>
                          <wps:spPr bwMode="auto">
                            <a:xfrm>
                              <a:off x="14255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47"/>
                          <wps:cNvSpPr>
                            <a:spLocks/>
                          </wps:cNvSpPr>
                          <wps:spPr bwMode="auto">
                            <a:xfrm>
                              <a:off x="14255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Freeform 348"/>
                        <wps:cNvSpPr>
                          <a:spLocks/>
                        </wps:cNvSpPr>
                        <wps:spPr bwMode="auto">
                          <a:xfrm>
                            <a:off x="14717" y="1222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9" name="Group 349"/>
                        <wpg:cNvGrpSpPr>
                          <a:grpSpLocks/>
                        </wpg:cNvGrpSpPr>
                        <wpg:grpSpPr bwMode="auto">
                          <a:xfrm>
                            <a:off x="14706" y="1212"/>
                            <a:ext cx="203" cy="211"/>
                            <a:chOff x="14706" y="1212"/>
                            <a:chExt cx="203" cy="211"/>
                          </a:xfrm>
                        </wpg:grpSpPr>
                        <wps:wsp>
                          <wps:cNvPr id="210" name="Freeform 350"/>
                          <wps:cNvSpPr>
                            <a:spLocks/>
                          </wps:cNvSpPr>
                          <wps:spPr bwMode="auto">
                            <a:xfrm>
                              <a:off x="14706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51"/>
                          <wps:cNvSpPr>
                            <a:spLocks/>
                          </wps:cNvSpPr>
                          <wps:spPr bwMode="auto">
                            <a:xfrm>
                              <a:off x="14706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2" name="Freeform 352"/>
                        <wps:cNvSpPr>
                          <a:spLocks/>
                        </wps:cNvSpPr>
                        <wps:spPr bwMode="auto">
                          <a:xfrm>
                            <a:off x="15169" y="1222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353"/>
                        <wpg:cNvGrpSpPr>
                          <a:grpSpLocks/>
                        </wpg:cNvGrpSpPr>
                        <wpg:grpSpPr bwMode="auto">
                          <a:xfrm>
                            <a:off x="15158" y="1212"/>
                            <a:ext cx="203" cy="211"/>
                            <a:chOff x="15158" y="1212"/>
                            <a:chExt cx="203" cy="211"/>
                          </a:xfrm>
                        </wpg:grpSpPr>
                        <wps:wsp>
                          <wps:cNvPr id="214" name="Freeform 354"/>
                          <wps:cNvSpPr>
                            <a:spLocks/>
                          </wps:cNvSpPr>
                          <wps:spPr bwMode="auto">
                            <a:xfrm>
                              <a:off x="15158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55"/>
                          <wps:cNvSpPr>
                            <a:spLocks/>
                          </wps:cNvSpPr>
                          <wps:spPr bwMode="auto">
                            <a:xfrm>
                              <a:off x="15158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6" name="Freeform 356"/>
                        <wps:cNvSpPr>
                          <a:spLocks/>
                        </wps:cNvSpPr>
                        <wps:spPr bwMode="auto">
                          <a:xfrm>
                            <a:off x="13667" y="1542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57"/>
                        <wps:cNvSpPr>
                          <a:spLocks/>
                        </wps:cNvSpPr>
                        <wps:spPr bwMode="auto">
                          <a:xfrm>
                            <a:off x="13814" y="1621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8" name="Group 358"/>
                        <wpg:cNvGrpSpPr>
                          <a:grpSpLocks/>
                        </wpg:cNvGrpSpPr>
                        <wpg:grpSpPr bwMode="auto">
                          <a:xfrm>
                            <a:off x="13803" y="1611"/>
                            <a:ext cx="203" cy="211"/>
                            <a:chOff x="13803" y="1611"/>
                            <a:chExt cx="203" cy="211"/>
                          </a:xfrm>
                        </wpg:grpSpPr>
                        <wps:wsp>
                          <wps:cNvPr id="219" name="Freeform 359"/>
                          <wps:cNvSpPr>
                            <a:spLocks/>
                          </wps:cNvSpPr>
                          <wps:spPr bwMode="auto">
                            <a:xfrm>
                              <a:off x="13803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60"/>
                          <wps:cNvSpPr>
                            <a:spLocks/>
                          </wps:cNvSpPr>
                          <wps:spPr bwMode="auto">
                            <a:xfrm>
                              <a:off x="13803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1" name="Freeform 361"/>
                        <wps:cNvSpPr>
                          <a:spLocks/>
                        </wps:cNvSpPr>
                        <wps:spPr bwMode="auto">
                          <a:xfrm>
                            <a:off x="14266" y="1621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2" name="Group 362"/>
                        <wpg:cNvGrpSpPr>
                          <a:grpSpLocks/>
                        </wpg:cNvGrpSpPr>
                        <wpg:grpSpPr bwMode="auto">
                          <a:xfrm>
                            <a:off x="14255" y="1611"/>
                            <a:ext cx="203" cy="211"/>
                            <a:chOff x="14255" y="1611"/>
                            <a:chExt cx="203" cy="211"/>
                          </a:xfrm>
                        </wpg:grpSpPr>
                        <wps:wsp>
                          <wps:cNvPr id="223" name="Freeform 363"/>
                          <wps:cNvSpPr>
                            <a:spLocks/>
                          </wps:cNvSpPr>
                          <wps:spPr bwMode="auto">
                            <a:xfrm>
                              <a:off x="14255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64"/>
                          <wps:cNvSpPr>
                            <a:spLocks/>
                          </wps:cNvSpPr>
                          <wps:spPr bwMode="auto">
                            <a:xfrm>
                              <a:off x="14255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Freeform 365"/>
                        <wps:cNvSpPr>
                          <a:spLocks/>
                        </wps:cNvSpPr>
                        <wps:spPr bwMode="auto">
                          <a:xfrm>
                            <a:off x="14717" y="1621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366"/>
                        <wpg:cNvGrpSpPr>
                          <a:grpSpLocks/>
                        </wpg:cNvGrpSpPr>
                        <wpg:grpSpPr bwMode="auto">
                          <a:xfrm>
                            <a:off x="14706" y="1611"/>
                            <a:ext cx="203" cy="211"/>
                            <a:chOff x="14706" y="1611"/>
                            <a:chExt cx="203" cy="211"/>
                          </a:xfrm>
                        </wpg:grpSpPr>
                        <wps:wsp>
                          <wps:cNvPr id="227" name="Freeform 367"/>
                          <wps:cNvSpPr>
                            <a:spLocks/>
                          </wps:cNvSpPr>
                          <wps:spPr bwMode="auto">
                            <a:xfrm>
                              <a:off x="14706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368"/>
                          <wps:cNvSpPr>
                            <a:spLocks/>
                          </wps:cNvSpPr>
                          <wps:spPr bwMode="auto">
                            <a:xfrm>
                              <a:off x="14706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9" name="Freeform 369"/>
                        <wps:cNvSpPr>
                          <a:spLocks/>
                        </wps:cNvSpPr>
                        <wps:spPr bwMode="auto">
                          <a:xfrm>
                            <a:off x="15169" y="1621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370"/>
                        <wpg:cNvGrpSpPr>
                          <a:grpSpLocks/>
                        </wpg:cNvGrpSpPr>
                        <wpg:grpSpPr bwMode="auto">
                          <a:xfrm>
                            <a:off x="15158" y="1611"/>
                            <a:ext cx="203" cy="211"/>
                            <a:chOff x="15158" y="1611"/>
                            <a:chExt cx="203" cy="211"/>
                          </a:xfrm>
                        </wpg:grpSpPr>
                        <wps:wsp>
                          <wps:cNvPr id="231" name="Freeform 371"/>
                          <wps:cNvSpPr>
                            <a:spLocks/>
                          </wps:cNvSpPr>
                          <wps:spPr bwMode="auto">
                            <a:xfrm>
                              <a:off x="15158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72"/>
                          <wps:cNvSpPr>
                            <a:spLocks/>
                          </wps:cNvSpPr>
                          <wps:spPr bwMode="auto">
                            <a:xfrm>
                              <a:off x="15158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Freeform 373"/>
                        <wps:cNvSpPr>
                          <a:spLocks/>
                        </wps:cNvSpPr>
                        <wps:spPr bwMode="auto">
                          <a:xfrm>
                            <a:off x="13667" y="1941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74"/>
                        <wps:cNvSpPr>
                          <a:spLocks/>
                        </wps:cNvSpPr>
                        <wps:spPr bwMode="auto">
                          <a:xfrm>
                            <a:off x="13814" y="2020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375"/>
                        <wpg:cNvGrpSpPr>
                          <a:grpSpLocks/>
                        </wpg:cNvGrpSpPr>
                        <wpg:grpSpPr bwMode="auto">
                          <a:xfrm>
                            <a:off x="13803" y="2009"/>
                            <a:ext cx="203" cy="211"/>
                            <a:chOff x="13803" y="2009"/>
                            <a:chExt cx="203" cy="211"/>
                          </a:xfrm>
                        </wpg:grpSpPr>
                        <wps:wsp>
                          <wps:cNvPr id="236" name="Freeform 376"/>
                          <wps:cNvSpPr>
                            <a:spLocks/>
                          </wps:cNvSpPr>
                          <wps:spPr bwMode="auto">
                            <a:xfrm>
                              <a:off x="13803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77"/>
                          <wps:cNvSpPr>
                            <a:spLocks/>
                          </wps:cNvSpPr>
                          <wps:spPr bwMode="auto">
                            <a:xfrm>
                              <a:off x="13803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8" name="Freeform 378"/>
                        <wps:cNvSpPr>
                          <a:spLocks/>
                        </wps:cNvSpPr>
                        <wps:spPr bwMode="auto">
                          <a:xfrm>
                            <a:off x="14266" y="2020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9" name="Group 379"/>
                        <wpg:cNvGrpSpPr>
                          <a:grpSpLocks/>
                        </wpg:cNvGrpSpPr>
                        <wpg:grpSpPr bwMode="auto">
                          <a:xfrm>
                            <a:off x="14255" y="2009"/>
                            <a:ext cx="203" cy="211"/>
                            <a:chOff x="14255" y="2009"/>
                            <a:chExt cx="203" cy="211"/>
                          </a:xfrm>
                        </wpg:grpSpPr>
                        <wps:wsp>
                          <wps:cNvPr id="240" name="Freeform 380"/>
                          <wps:cNvSpPr>
                            <a:spLocks/>
                          </wps:cNvSpPr>
                          <wps:spPr bwMode="auto">
                            <a:xfrm>
                              <a:off x="14255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81"/>
                          <wps:cNvSpPr>
                            <a:spLocks/>
                          </wps:cNvSpPr>
                          <wps:spPr bwMode="auto">
                            <a:xfrm>
                              <a:off x="14255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2" name="Freeform 382"/>
                        <wps:cNvSpPr>
                          <a:spLocks/>
                        </wps:cNvSpPr>
                        <wps:spPr bwMode="auto">
                          <a:xfrm>
                            <a:off x="14717" y="2020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3" name="Group 383"/>
                        <wpg:cNvGrpSpPr>
                          <a:grpSpLocks/>
                        </wpg:cNvGrpSpPr>
                        <wpg:grpSpPr bwMode="auto">
                          <a:xfrm>
                            <a:off x="14706" y="2009"/>
                            <a:ext cx="203" cy="211"/>
                            <a:chOff x="14706" y="2009"/>
                            <a:chExt cx="203" cy="211"/>
                          </a:xfrm>
                        </wpg:grpSpPr>
                        <wps:wsp>
                          <wps:cNvPr id="244" name="Freeform 384"/>
                          <wps:cNvSpPr>
                            <a:spLocks/>
                          </wps:cNvSpPr>
                          <wps:spPr bwMode="auto">
                            <a:xfrm>
                              <a:off x="14706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85"/>
                          <wps:cNvSpPr>
                            <a:spLocks/>
                          </wps:cNvSpPr>
                          <wps:spPr bwMode="auto">
                            <a:xfrm>
                              <a:off x="14706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Freeform 386"/>
                        <wps:cNvSpPr>
                          <a:spLocks/>
                        </wps:cNvSpPr>
                        <wps:spPr bwMode="auto">
                          <a:xfrm>
                            <a:off x="15169" y="2020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7" name="Group 387"/>
                        <wpg:cNvGrpSpPr>
                          <a:grpSpLocks/>
                        </wpg:cNvGrpSpPr>
                        <wpg:grpSpPr bwMode="auto">
                          <a:xfrm>
                            <a:off x="15158" y="2009"/>
                            <a:ext cx="203" cy="211"/>
                            <a:chOff x="15158" y="2009"/>
                            <a:chExt cx="203" cy="211"/>
                          </a:xfrm>
                        </wpg:grpSpPr>
                        <wps:wsp>
                          <wps:cNvPr id="248" name="Freeform 388"/>
                          <wps:cNvSpPr>
                            <a:spLocks/>
                          </wps:cNvSpPr>
                          <wps:spPr bwMode="auto">
                            <a:xfrm>
                              <a:off x="15158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89"/>
                          <wps:cNvSpPr>
                            <a:spLocks/>
                          </wps:cNvSpPr>
                          <wps:spPr bwMode="auto">
                            <a:xfrm>
                              <a:off x="15158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5D963" id="Group 301" o:spid="_x0000_s1026" style="position:absolute;margin-left:623.7pt;margin-top:17.15pt;width:150.55pt;height:97.3pt;z-index:-251682304;mso-position-horizontal-relative:page" coordorigin="12474,343" coordsize="3011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" o:allowincell="f">
                <v:shape id="Freeform 302" o:spid="_x0000_s1027" style="position:absolute;left:12476;top:34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19MMA&#10;AADcAAAADwAAAGRycy9kb3ducmV2LnhtbERPS2vCQBC+F/wPyxS8SN00lFhSVxHBEnozaulxyE6T&#10;0OxsyG4e9td3BaG3+fies95OphEDda62rOB5GYEgLqyuuVRwPh2eXkE4j6yxsUwKruRgu5k9rDHV&#10;duQjDbkvRQhhl6KCyvs2ldIVFRl0S9sSB+7bdgZ9gF0pdYdjCDeNjKMokQZrDg0VtrSvqPjJe6NA&#10;x5/Dy0X2hw+9WmTv4274Mr9SqfnjtHsD4Wny/+K7O9NhfhLD7Z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019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3" o:spid="_x0000_s1028" style="position:absolute;left:12757;top:34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Qb8IA&#10;AADcAAAADwAAAGRycy9kb3ducmV2LnhtbERPS4vCMBC+L/gfwgh7WTTVFZVqFFlQxNv6wuPQjG2x&#10;mZQmtnV/vVkQvM3H95z5sjWFqKlyuWUFg34EgjixOudUwfGw7k1BOI+ssbBMCh7kYLnofMwx1rbh&#10;X6r3PhUhhF2MCjLvy1hKl2Rk0PVtSRy4q60M+gCrVOoKmxBuCjmMorE0mHNoyLCkn4yS2/5uFOjh&#10;uR6d5H2905Ov7aZZ1RfzJ5X67LarGQhPrX+LX+6tDvPH3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ZBv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4" o:spid="_x0000_s1029" style="position:absolute;left:13038;top:34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IG8EA&#10;AADcAAAADwAAAGRycy9kb3ducmV2LnhtbERPS4vCMBC+C/6HMMJeFk0VUalGEcFFvK0vPA7N2Bab&#10;SWliW/31ZmHB23x8z1msWlOImiqXW1YwHEQgiBOrc04VnI7b/gyE88gaC8uk4EkOVstuZ4Gxtg3/&#10;Un3wqQgh7GJUkHlfxlK6JCODbmBL4sDdbGXQB1ilUlfYhHBTyFEUTaTBnENDhiVtMkruh4dRoEeX&#10;enyWj+1eT793P826vpqXVOqr167nIDy1/iP+d+90mD8Zw98z4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CBv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5" o:spid="_x0000_s1030" style="position:absolute;left:13319;top:34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tgMIA&#10;AADcAAAADwAAAGRycy9kb3ducmV2LnhtbERPS4vCMBC+L/gfwgh7WTRV1gfVKLKgiLf1hcehGdti&#10;MylNbOv+erMgeJuP7znzZWsKUVPlcssKBv0IBHFidc6pguNh3ZuCcB5ZY2GZFDzIwXLR+ZhjrG3D&#10;v1TvfSpCCLsYFWTel7GULsnIoOvbkjhwV1sZ9AFWqdQVNiHcFHIYRWNpMOfQkGFJPxklt/3dKNDD&#10;c/19kvf1Tk++tptmVV/Mn1Tqs9uuZiA8tf4tfrm3Oswfj+D/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K2A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6" o:spid="_x0000_s1031" style="position:absolute;left:12476;top:744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z98MA&#10;AADcAAAADwAAAGRycy9kb3ducmV2LnhtbERPS2vCQBC+F/wPyxR6kbppkFhSVxHBEnozaulxyE6T&#10;0OxsyG4e7a93BaG3+fies95OphEDda62rOBlEYEgLqyuuVRwPh2eX0E4j6yxsUwKfsnBdjN7WGOq&#10;7chHGnJfihDCLkUFlfdtKqUrKjLoFrYlDty37Qz6ALtS6g7HEG4aGUdRIg3WHBoqbGlfUfGT90aB&#10;jj+H5UX2hw+9mmfv4274Mn9SqafHafcGwtPk/8V3d6bD/CSB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Yz9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7" o:spid="_x0000_s1032" style="position:absolute;left:12757;top:744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WbMMA&#10;AADcAAAADwAAAGRycy9kb3ducmV2LnhtbERPTWvCQBC9F/wPywi9FLOpSJQ0q4hgCb2prXgcstMk&#10;mJ0N2TVJ++tdodDbPN7nZJvRNKKnztWWFbxGMQjiwuqaSwWfp/1sBcJ5ZI2NZVLwQw4268lThqm2&#10;Ax+oP/pShBB2KSqovG9TKV1RkUEX2ZY4cN+2M+gD7EqpOxxCuGnkPI4TabDm0FBhS7uKiuvxZhTo&#10;+blffMnb/kMvX/L3YdtfzK9U6nk6bt9AeBr9v/jPneswP1nC4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qWb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8" o:spid="_x0000_s1033" style="position:absolute;left:13038;top:744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CHsUA&#10;AADcAAAADwAAAGRycy9kb3ducmV2LnhtbESPQWvCQBCF70L/wzKFXkQ3FbESXUUKFvFWreJxyI5J&#10;MDsbsmuS9td3DoK3Gd6b975ZrntXqZaaUHo28D5OQBFn3pacG/g5bkdzUCEiW6w8k4FfCrBevQyW&#10;mFrf8Te1h5grCeGQooEixjrVOmQFOQxjXxOLdvWNwyhrk2vbYCfhrtKTJJlphyVLQ4E1fRaU3Q53&#10;Z8BOzu30pO/bvf0Y7r66TXtxf9qYt9d+swAVqY9P8+N6ZwV/J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QIe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9" o:spid="_x0000_s1034" style="position:absolute;left:13319;top:744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nhcMA&#10;AADcAAAADwAAAGRycy9kb3ducmV2LnhtbERPTWvCQBC9F/oflil4KbppEGtTVwkFRXqr1dLjkB2T&#10;YHY27K5J9Ne7hYK3ebzPWawG04iOnK8tK3iZJCCIC6trLhXsv9fjOQgfkDU2lknBhTyslo8PC8y0&#10;7fmLul0oRQxhn6GCKoQ2k9IXFRn0E9sSR+5oncEQoSuldtjHcNPINElm0mDNsaHClj4qKk67s1Gg&#10;059uepDn9ad+fd5u+rz7NVep1OhpyN9BBBrCXfzv3uo4f/YG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mnh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0" o:spid="_x0000_s1035" style="position:absolute;left:12476;top:114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YxcUA&#10;AADcAAAADwAAAGRycy9kb3ducmV2LnhtbESPT2vCQBDF70K/wzIFL6IbpWhJXUUKivTmv+JxyE6T&#10;0OxsyK5J7KfvHARvM7w37/1mue5dpVpqQunZwHSSgCLOvC05N3A+bcfvoEJEtlh5JgN3CrBevQyW&#10;mFrf8YHaY8yVhHBI0UARY51qHbKCHIaJr4lF+/GNwyhrk2vbYCfhrtKzJJlrhyVLQ4E1fRaU/R5v&#10;zoCdfbdvF33bftnFaL/rNu3V/Wljhq/95gNUpD4+zY/rvRX8h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pjF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1" o:spid="_x0000_s1036" style="position:absolute;left:12757;top:114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9XsMA&#10;AADcAAAADwAAAGRycy9kb3ducmV2LnhtbERPS2vCQBC+F/wPyxS8iNkYikqaVURQQm/1hcchO01C&#10;s7MhuyZpf323UOhtPr7nZNvRNKKnztWWFSyiGARxYXXNpYLL+TBfg3AeWWNjmRR8kYPtZvKUYart&#10;wO/Un3wpQgi7FBVU3replK6oyKCLbEscuA/bGfQBdqXUHQ4h3DQyieOlNFhzaKiwpX1FxefpYRTo&#10;5Na/XOXj8KZXs/w47Pq7+ZZKTZ/H3SsIT6P/F/+5cx3mrx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9X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2" o:spid="_x0000_s1037" style="position:absolute;left:13038;top:114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jKcMA&#10;AADcAAAADwAAAGRycy9kb3ducmV2LnhtbERPS2vCQBC+F/wPywheSt0YSi3RNQQhIr3VVvE4ZKdJ&#10;aHY2ZDcP/fXdQqG3+fies00n04iBOldbVrBaRiCIC6trLhV8fuRPryCcR9bYWCYFN3KQ7mYPW0y0&#10;HfmdhpMvRQhhl6CCyvs2kdIVFRl0S9sSB+7LdgZ9gF0pdYdjCDeNjKPoRRqsOTRU2NK+ouL71BsF&#10;Or4Mz2fZ5296/Xg8jNlwNXep1GI+ZRsQnib/L/5zH3WYv47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jK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3" o:spid="_x0000_s1038" style="position:absolute;left:13319;top:114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GssMA&#10;AADcAAAADwAAAGRycy9kb3ducmV2LnhtbERPS2vCQBC+C/6HZQpepG6MRUvqKiKkhN7UtvQ4ZKdJ&#10;aHY2ZDeP+uu7QsHbfHzP2e5HU4ueWldZVrBcRCCIc6srLhS8X9LHZxDOI2usLZOCX3Kw300nW0y0&#10;HfhE/dkXIoSwS1BB6X2TSOnykgy6hW2IA/dtW4M+wLaQusUhhJtaxlG0lgYrDg0lNnQsKf85d0aB&#10;jj/7pw/ZpW96M89eh0P/Za5SqdnDeHgB4Wn0d/G/O9Nh/mYFt2fCB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Gs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4" o:spid="_x0000_s1039" style="position:absolute;left:12476;top:154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exsMA&#10;AADcAAAADwAAAGRycy9kb3ducmV2LnhtbERPTWvCQBC9F/wPywi9FLNRQpU0q4ighN6qrXgcstMk&#10;mJ0N2TVJ++u7gtDbPN7nZJvRNKKnztWWFcyjGARxYXXNpYLP0362AuE8ssbGMin4IQeb9eQpw1Tb&#10;gT+oP/pShBB2KSqovG9TKV1RkUEX2ZY4cN+2M+gD7EqpOxxCuGnkIo5fpcGaQ0OFLe0qKq7Hm1Gg&#10;F+c++ZK3/btevuSHYdtfzK9U6nk6bt9AeBr9v/jhznWYv0zg/k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ex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5" o:spid="_x0000_s1040" style="position:absolute;left:12757;top:154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7XcMA&#10;AADcAAAADwAAAGRycy9kb3ducmV2LnhtbERPS2vCQBC+C/6HZQpepG4MVkvqKiKkhN7UtvQ4ZKdJ&#10;aHY2ZDeP+uu7QsHbfHzP2e5HU4ueWldZVrBcRCCIc6srLhS8X9LHZxDOI2usLZOCX3Kw300nW0y0&#10;HfhE/dkXIoSwS1BB6X2TSOnykgy6hW2IA/dtW4M+wLaQusUhhJtaxlG0lgYrDg0lNnQsKf85d0aB&#10;jj/71Yfs0je9mWevw6H/Mlep1OxhPLyA8DT6u/jfnekwf/MEt2fCB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07X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6" o:spid="_x0000_s1041" style="position:absolute;left:13038;top:154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lKsMA&#10;AADcAAAADwAAAGRycy9kb3ducmV2LnhtbERPTWvCQBC9F/wPywi9FLOpSJQ0q4hgCb2prXgcstMk&#10;mJ0N2TVJ++tdodDbPN7nZJvRNKKnztWWFbxGMQjiwuqaSwWfp/1sBcJ5ZI2NZVLwQw4268lThqm2&#10;Ax+oP/pShBB2KSqovG9TKV1RkUEX2ZY4cN+2M+gD7EqpOxxCuGnkPI4TabDm0FBhS7uKiuvxZhTo&#10;+blffMnb/kMvX/L3YdtfzK9U6nk6bt9AeBr9v/jPneswf5nA4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lK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7" o:spid="_x0000_s1042" style="position:absolute;left:13319;top:154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AscMA&#10;AADcAAAADwAAAGRycy9kb3ducmV2LnhtbERPTWvCQBC9C/6HZQQvRTeV0kjqJoRCRHqrrdLjkJ0m&#10;odnZkF2TtL++Kwje5vE+Z5dNphUD9a6xrOBxHYEgLq1uuFLw+VGstiCcR9bYWiYFv+QgS+ezHSba&#10;jvxOw9FXIoSwS1BB7X2XSOnKmgy6te2IA/dte4M+wL6SuscxhJtWbqLoWRpsODTU2NFrTeXP8WIU&#10;6M15eDrJS/Gm44fDfsyHL/MnlVoupvwFhKfJ38U390GH+XEM12fCB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MAs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8" o:spid="_x0000_s1043" style="position:absolute;left:12476;top:19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Uw8UA&#10;AADcAAAADwAAAGRycy9kb3ducmV2LnhtbESPT2vCQBDF70K/wzIFL6IbpWhJXUUKivTmv+JxyE6T&#10;0OxsyK5J7KfvHARvM7w37/1mue5dpVpqQunZwHSSgCLOvC05N3A+bcfvoEJEtlh5JgN3CrBevQyW&#10;mFrf8YHaY8yVhHBI0UARY51qHbKCHIaJr4lF+/GNwyhrk2vbYCfhrtKzJJlrhyVLQ4E1fRaU/R5v&#10;zoCdfbdvF33bftnFaL/rNu3V/Wljhq/95gNUpD4+zY/rvRX8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JTD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9" o:spid="_x0000_s1044" style="position:absolute;left:12757;top:19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xWMIA&#10;AADcAAAADwAAAGRycy9kb3ducmV2LnhtbERPS4vCMBC+L/gfwgh7WTRVFh/VKLKgiLf1hcehGdti&#10;MylNbOv+erMgeJuP7znzZWsKUVPlcssKBv0IBHFidc6pguNh3ZuAcB5ZY2GZFDzIwXLR+ZhjrG3D&#10;v1TvfSpCCLsYFWTel7GULsnIoOvbkjhwV1sZ9AFWqdQVNiHcFHIYRSNpMOfQkGFJPxklt/3dKNDD&#10;c/19kvf1To+/tptmVV/Mn1Tqs9uuZiA8tf4tfrm3OswfT+H/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DFY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20" o:spid="_x0000_s1045" style="position:absolute;left:13038;top:19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o4sYA&#10;AADcAAAADwAAAGRycy9kb3ducmV2LnhtbESPQWvCQBCF7wX/wzJCL0U3FWkldQ1BsIi3als8Dtlp&#10;EszOhuyapP5651DobYb35r1v1tnoGtVTF2rPBp7nCSjiwtuaSwOfp91sBSpEZIuNZzLwSwGyzeRh&#10;jan1A39Qf4ylkhAOKRqoYmxTrUNRkcMw9y2xaD++cxhl7UptOxwk3DV6kSQv2mHN0lBhS9uKisvx&#10;6gzYxXe//NLX3cG+Pu3fh7w/u5s25nE65m+gIo3x3/x3vbeCvxJ8eUYm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/o4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21" o:spid="_x0000_s1046" style="position:absolute;left:13319;top:19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NecEA&#10;AADcAAAADwAAAGRycy9kb3ducmV2LnhtbERPS4vCMBC+C/6HMMJeljVVZC1do4jgIt58ssehmW2L&#10;zaQ0sa3+eiMI3ubje85s0ZlSNFS7wrKC0TACQZxaXXCm4HhYf8UgnEfWWFomBTdysJj3ezNMtG15&#10;R83eZyKEsEtQQe59lUjp0pwMuqGtiAP3b2uDPsA6k7rGNoSbUo6j6FsaLDg05FjRKqf0sr8aBXp8&#10;biYneV1v9fRz89sumz9zl0p9DLrlDwhPnX+LX+6NDvPjE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jTXn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22" o:spid="_x0000_s1047" style="position:absolute;left:13667;top:744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6vr4A&#10;AADcAAAADwAAAGRycy9kb3ducmV2LnhtbERPTWsCMRC9C/0PYQq9abYeqmyNshQKetxVPA+babK4&#10;mcQk1e2/bwoFb/N4n7PZTW4UN4pp8KzgdVGBIO69HtgoOB0/52sQKSNrHD2Tgh9KsNs+zTZYa3/n&#10;lm5dNqKEcKpRgc051FKm3pLDtPCBuHBfPjrMBUYjdcR7CXejXFbVm3Q4cGmwGOjDUn/pvp0COg3m&#10;GqJtz6vD2JiusT5gq9TL89S8g8g05Yf4373XZf56CX/PlAv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Zer6+AAAA3AAAAA8AAAAAAAAAAAAAAAAAmAIAAGRycy9kb3ducmV2&#10;LnhtbFBLBQYAAAAABAAEAPUAAACD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23" o:spid="_x0000_s1048" style="position:absolute;left:13814;top:82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bPcMA&#10;AADcAAAADwAAAGRycy9kb3ducmV2LnhtbERPTWvCQBC9F/wPywi9FN1UoYboGlqhWHrTKuJtzI5J&#10;SHY27G5N+u+7QqG3ebzPWeWDacWNnK8tK3ieJiCIC6trLhUcvt4nKQgfkDW2lknBD3nI16OHFWba&#10;9ryj2z6UIoawz1BBFUKXSemLigz6qe2II3e1zmCI0JVSO+xjuGnlLElepMGaY0OFHW0qKpr9t1Gw&#10;1c1mfuqO5wU9FddtP7u8fQan1ON4eF2CCDSEf/Gf+0PH+ekc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bP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24" o:spid="_x0000_s1049" style="position:absolute;left:13803;top:813;width:203;height:211" coordorigin="13803,81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25" o:spid="_x0000_s1050" style="position:absolute;left:13803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D2MEA&#10;AADcAAAADwAAAGRycy9kb3ducmV2LnhtbERPTYvCMBC9C/sfwizsTdMVrKUaRQTBi6BVFvY2NGNb&#10;bCbZJmr33xtB8DaP9znzZW9acaPON5YVfI8SEMSl1Q1XCk7HzTAD4QOyxtYyKfgnD8vFx2COubZ3&#10;PtCtCJWIIexzVFCH4HIpfVmTQT+yjjhyZ9sZDBF2ldQd3mO4aeU4SVJpsOHYUKOjdU3lpbgaBYkL&#10;P/tUT3/dpJ+mxab92+4OqVJfn/1qBiJQH97il3ur4/xs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g9j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26" o:spid="_x0000_s1051" style="position:absolute;left:13803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dr8EA&#10;AADcAAAADwAAAGRycy9kb3ducmV2LnhtbERPTYvCMBC9L/gfwgje1nQFo1SjLILgRVjrsuBtaGbb&#10;ss0kNlHrv98Igrd5vM9Zrnvbiit1oXGs4WOcgSAunWm40vB93L7PQYSIbLB1TBruFGC9GrwtMTfu&#10;xge6FrESKYRDjhrqGH0uZShrshjGzhMn7td1FmOCXSVNh7cUbls5yTIlLTacGmr0tKmp/CsuVkPm&#10;48+XMrOTn/YzVWzb825/UFqPhv3nAkSkPr7ET/fOpPlzBY9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Ha/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27" o:spid="_x0000_s1052" style="position:absolute;left:14266;top:82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8dPsMA&#10;AADcAAAADwAAAGRycy9kb3ducmV2LnhtbERPS4vCMBC+L/gfwgh7WTTVhVWqUVRYFG/rA/E2NmNb&#10;bCYlibb7783Cgrf5+J4znbemEg9yvrSsYNBPQBBnVpecKzjsv3tjED4ga6wsk4Jf8jCfdd6mmGrb&#10;8A89diEXMYR9igqKEOpUSp8VZND3bU0cuat1BkOELpfaYRPDTSWHSfIlDZYcGwqsaVVQdtvdjYK1&#10;vq0+T/XxPKKP7LpuhpflNjil3rvtYgIiUBte4n/3Rsf54xH8PRM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8dPs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28" o:spid="_x0000_s1053" style="position:absolute;left:14255;top:813;width:203;height:211" coordorigin="14255,81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29" o:spid="_x0000_s1054" style="position:absolute;left:14255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J3cEA&#10;AADcAAAADwAAAGRycy9kb3ducmV2LnhtbERPTYvCMBC9L/gfwgje1tQFq1ajyILgRVirCN6GZmyL&#10;zSQ2Ueu/NwsLe5vH+5zFqjONeFDra8sKRsMEBHFhdc2lguNh8zkF4QOyxsYyKXiRh9Wy97HATNsn&#10;7+mRh1LEEPYZKqhCcJmUvqjIoB9aRxy5i20NhgjbUuoWnzHcNPIrSVJpsObYUKGj74qKa343ChIX&#10;Tj+pnpzduJuk+aa5bXf7VKlBv1vPQQTqwr/4z73Vcf50Br/PxAv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id3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30" o:spid="_x0000_s1055" style="position:absolute;left:14255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2ncUA&#10;AADcAAAADwAAAGRycy9kb3ducmV2LnhtbESPQWvCQBCF74L/YZlCb7ppodGmriIFwYugUQq9Ddlp&#10;Epqd3Wa3Gv+9cxC8zfDevPfNYjW4Tp2pj61nAy/TDBRx5W3LtYHTcTOZg4oJ2WLnmQxcKcJqOR4t&#10;sLD+wgc6l6lWEsKxQANNSqHQOlYNOYxTH4hF+/G9wyRrX2vb40XCXadfsyzXDluWhgYDfTZU/Zb/&#10;zkAW0tc+t7Pv8DbM8nLT/W13h9yY56dh/QEq0ZAe5vv11gr+u+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rad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31" o:spid="_x0000_s1056" style="position:absolute;left:14717;top:82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2DMMA&#10;AADcAAAADwAAAGRycy9kb3ducmV2LnhtbERPS2sCMRC+C/6HMEIvolktVF2NYgWx9FYfiLdxM+4u&#10;biZLEt3tv28Khd7m43vOYtWaSjzJ+dKygtEwAUGcWV1yruB42A6mIHxA1lhZJgXf5GG17HYWmGrb&#10;8Bc99yEXMYR9igqKEOpUSp8VZNAPbU0cuZt1BkOELpfaYRPDTSXHSfImDZYcGwqsaVNQdt8/jIKd&#10;vm9ez/XpMqF+dts14+v7Z3BKvfTa9RxEoDb8i//cHzrOn43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O2DM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32" o:spid="_x0000_s1057" style="position:absolute;left:14706;top:813;width:203;height:211" coordorigin="14706,81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33" o:spid="_x0000_s1058" style="position:absolute;left:14706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o6sIA&#10;AADcAAAADwAAAGRycy9kb3ducmV2LnhtbERPTYvCMBC9L/gfwgje1tQVq1ajLAuCF0G7i+BtaMa2&#10;2EyyTdT6783Cgrd5vM9ZrjvTiBu1vrasYDRMQBAXVtdcKvj53rzPQPiArLGxTAoe5GG96r0tMdP2&#10;zge65aEUMYR9hgqqEFwmpS8qMuiH1hFH7mxbgyHCtpS6xXsMN438SJJUGqw5NlTo6Kui4pJfjYLE&#10;heM+1dOTm3TTNN80v9vdIVVq0O8+FyACdeEl/ndvdZw/H8Pf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Cjq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34" o:spid="_x0000_s1059" style="position:absolute;left:14706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wnsIA&#10;AADcAAAADwAAAGRycy9kb3ducmV2LnhtbERPTYvCMBC9L/gfwgje1tRFq1ajLAuCF0G7i+BtaMa2&#10;2EyyTdT6783Cgrd5vM9ZrjvTiBu1vrasYDRMQBAXVtdcKvj53rzPQPiArLGxTAoe5GG96r0tMdP2&#10;zge65aEUMYR9hgqqEFwmpS8qMuiH1hFH7mxbgyHCtpS6xXsMN438SJJUGqw5NlTo6Kui4pJfjYLE&#10;heM+1dOTm3TTNN80v9vdIVVq0O8+FyACdeEl/ndvdZw/H8Pf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bCe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35" o:spid="_x0000_s1060" style="position:absolute;left:15169;top:82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wD8QA&#10;AADcAAAADwAAAGRycy9kb3ducmV2LnhtbERPS2sCMRC+C/6HMEIvRbNa6mM1ihWKpbf6QLyNm3F3&#10;cTNZktTd/vumUPA2H99zFqvWVOJOzpeWFQwHCQjizOqScwWH/Xt/CsIHZI2VZVLwQx5Wy25ngam2&#10;DX/RfRdyEUPYp6igCKFOpfRZQQb9wNbEkbtaZzBE6HKpHTYx3FRylCRjabDk2FBgTZuCstvu2yjY&#10;6tvm5VQfzxN6zq7bZnR5+wxOqadeu56DCNSGh/jf/aHj/Nkr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sA/EAAAA3A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36" o:spid="_x0000_s1061" style="position:absolute;left:15158;top:813;width:203;height:211" coordorigin="15158,81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37" o:spid="_x0000_s1062" style="position:absolute;left:15158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u6cIA&#10;AADcAAAADwAAAGRycy9kb3ducmV2LnhtbERPTYvCMBC9C/6HMMLeNF1hW7caRQTBy4J2F2FvQzO2&#10;ZZtJbLJa/70RBG/zeJ+zWPWmFRfqfGNZwfskAUFcWt1wpeDnezuegfABWWNrmRTcyMNqORwsMNf2&#10;yge6FKESMYR9jgrqEFwupS9rMugn1hFH7mQ7gyHCrpK6w2sMN62cJkkqDTYcG2p0tKmp/Cv+jYLE&#10;heM+1dmv++iztNi2593XIVXqbdSv5yAC9eElfrp3Os7/zOD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y7p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38" o:spid="_x0000_s1063" style="position:absolute;left:15158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6m8UA&#10;AADcAAAADwAAAGRycy9kb3ducmV2LnhtbESPQWvCQBCF74L/YZlCb7ppodGmriIFwYugUQq9Ddlp&#10;Epqd3Wa3Gv+9cxC8zfDevPfNYjW4Tp2pj61nAy/TDBRx5W3LtYHTcTOZg4oJ2WLnmQxcKcJqOR4t&#10;sLD+wgc6l6lWEsKxQANNSqHQOlYNOYxTH4hF+/G9wyRrX2vb40XCXadfsyzXDluWhgYDfTZU/Zb/&#10;zkAW0tc+t7Pv8DbM8nLT/W13h9yY56dh/QEq0ZAe5vv11gr+u9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Lqb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39" o:spid="_x0000_s1064" style="position:absolute;left:13667;top:1143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+Er8A&#10;AADcAAAADwAAAGRycy9kb3ducmV2LnhtbERPTWsCMRC9F/ofwhR6q1k9tLo1ylIQ2uOu4nnYjMnS&#10;zSQmqW7/fSMIvc3jfc56O7lRXCimwbOC+awCQdx7PbBRcNjvXpYgUkbWOHomBb+UYLt5fFhjrf2V&#10;W7p02YgSwqlGBTbnUEuZeksO08wH4sKdfHSYC4xG6ojXEu5GuaiqV+lw4NJgMdCHpf67+3EK6DCY&#10;c4i2Pb59jY3pGusDtko9P03NO4hMU/4X392fusxfreD2TLl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JH4SvwAAANwAAAAPAAAAAAAAAAAAAAAAAJgCAABkcnMvZG93bnJl&#10;di54bWxQSwUGAAAAAAQABAD1AAAAhAMAAAAA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40" o:spid="_x0000_s1065" style="position:absolute;left:13814;top:1222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nbMQA&#10;AADcAAAADwAAAGRycy9kb3ducmV2LnhtbESPT2vCQBTE70K/w/KEXsRsVKgSXaUKxdKb/5DeXrPP&#10;JJh9G3a3Jn77rlDwOMzMb5jFqjO1uJHzlWUFoyQFQZxbXXGh4Hj4GM5A+ICssbZMCu7kYbV86S0w&#10;07blHd32oRARwj5DBWUITSalz0sy6BPbEEfvYp3BEKUrpHbYRrip5ThN36TBiuNCiQ1tSsqv+1+j&#10;YKuvm8m5OX1PaZBftu34Z/0VnFKv/e59DiJQF57h//anVhCJ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52zEAAAA3A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41" o:spid="_x0000_s1066" style="position:absolute;left:13803;top:1212;width:203;height:211" coordorigin="13803,1212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342" o:spid="_x0000_s1067" style="position:absolute;left:13803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5isQA&#10;AADcAAAADwAAAGRycy9kb3ducmV2LnhtbESPQWsCMRSE7wX/Q3gFbzXpQteyNYoIgpeCrqXQ22Pz&#10;uru4eYmbqOu/N4LgcZiZb5jZYrCdOFMfWsca3icKBHHlTMu1hp/9+u0TRIjIBjvHpOFKARbz0csM&#10;C+MuvKNzGWuRIBwK1NDE6AspQ9WQxTBxnjh5/663GJPsa2l6vCS47WSmVC4ttpwWGvS0aqg6lCer&#10;Qfn4u83N9M9/DNO8XHfHzfcu13r8Oiy/QEQa4jP8aG+Mhkxl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eY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43" o:spid="_x0000_s1068" style="position:absolute;left:13803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cUA&#10;AADcAAAADwAAAGRycy9kb3ducmV2LnhtbESPQWvCQBSE74L/YXlCb7pbS2OJ2YgUBC8FjaXQ2yP7&#10;TEKzb9fsVtN/7xYKPQ4z8w1TbEbbiysNoXOs4XGhQBDXznTcaHg/7eYvIEJENtg7Jg0/FGBTTicF&#10;5sbd+EjXKjYiQTjkqKGN0edShroli2HhPHHyzm6wGJMcGmkGvCW47eVSqUxa7DgttOjptaX6q/q2&#10;GpSPH4fMrD7987jKql1/2b8dM60fZuN2DSLSGP/Df+290bBUT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wR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44" o:spid="_x0000_s1069" style="position:absolute;left:14266;top:1222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hb8UA&#10;AADcAAAADwAAAGRycy9kb3ducmV2LnhtbESPT2vCQBTE70K/w/IKvYhuTEuV6CpWEEtv/kO8PbPP&#10;JJh9G3ZXk377bqHQ4zAzv2Fmi87U4kHOV5YVjIYJCOLc6ooLBYf9ejAB4QOyxtoyKfgmD4v5U2+G&#10;mbYtb+mxC4WIEPYZKihDaDIpfV6SQT+0DXH0rtYZDFG6QmqHbYSbWqZJ8i4NVhwXSmxoVVJ+292N&#10;go2+rV5PzfE8pn5+3bTp5eMrOKVenrvlFESgLvyH/9qfWkGavMH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+Fv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45" o:spid="_x0000_s1070" style="position:absolute;left:14255;top:1212;width:203;height:211" coordorigin="14255,1212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46" o:spid="_x0000_s1071" style="position:absolute;left:14255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/icQA&#10;AADcAAAADwAAAGRycy9kb3ducmV2LnhtbESPQWsCMRSE7wX/Q3hCb91EobFsjVIKgpdCXUXo7bF5&#10;3V26eYmbVLf/vhEEj8PMfMMs16PrxZmG2Hk2MCsUCOLa244bA4f95ukFREzIFnvPZOCPIqxXk4cl&#10;ltZfeEfnKjUiQziWaKBNKZRSxrolh7HwgTh7335wmLIcGmkHvGS46+VcKS0ddpwXWgz03lL9U/06&#10;Ayqk46e2i6/wPC50telP24+dNuZxOr69gkg0pnv41t5aA3Ol4XomHw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f4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47" o:spid="_x0000_s1072" style="position:absolute;left:14255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aEsQA&#10;AADcAAAADwAAAGRycy9kb3ducmV2LnhtbESPQWsCMRSE7wX/Q3iCt5oouCurUaQgeBHqthS8PTbP&#10;3cXNS9ykuv77plDocZiZb5j1drCduFMfWscaZlMFgrhypuVaw+fH/nUJIkRkg51j0vCkANvN6GWN&#10;hXEPPtG9jLVIEA4Famhi9IWUoWrIYpg6T5y8i+stxiT7WpoeHwluOzlXKpMWW04LDXp6a6i6lt9W&#10;g/Lx6z0z+dkvhjwr993tcDxlWk/Gw24FItIQ/8N/7YPRMF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2hL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48" o:spid="_x0000_s1073" style="position:absolute;left:14717;top:1222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rasIA&#10;AADcAAAADwAAAGRycy9kb3ducmV2LnhtbERPz2vCMBS+C/sfwht4EU2tsEk1igqieJvbEG/P5tkW&#10;m5eSRNv998tB8Pjx/Z4vO1OLBzlfWVYwHiUgiHOrKy4U/Hxvh1MQPiBrrC2Tgj/ysFy89eaYadvy&#10;Fz2OoRAxhH2GCsoQmkxKn5dk0I9sQxy5q3UGQ4SukNphG8NNLdMk+ZAGK44NJTa0KSm/He9GwU7f&#10;NpNT83v+pEF+3bXpZX0ITqn+e7eagQjUhZf46d5rBWkS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tq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49" o:spid="_x0000_s1074" style="position:absolute;left:14706;top:1212;width:203;height:211" coordorigin="14706,1212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50" o:spid="_x0000_s1075" style="position:absolute;left:14706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Uu8IA&#10;AADcAAAADwAAAGRycy9kb3ducmV2LnhtbERPz2uDMBS+D/o/hFfYbcYWpsMZZRQKvQymK4XdHuZN&#10;ZeYlNVnr/vvmUNjx4/td1ouZxIVmP1pWsElSEMSd1SP3Co6f+6cXED4ga5wsk4I/8lBXq4cSC22v&#10;3NClDb2IIewLVDCE4AopfTeQQZ9YRxy5bzsbDBHOvdQzXmO4meQ2TTNpcOTYMKCj3UDdT/trFKQu&#10;nD4ynX+55yXP2v10Prw3mVKP6+XtFUSgJfyL7+6DVrDdxPnxTDwC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NS7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51" o:spid="_x0000_s1076" style="position:absolute;left:14706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xIMMA&#10;AADcAAAADwAAAGRycy9kb3ducmV2LnhtbESPQYvCMBSE78L+h/AW9qZpBetSjbIIghdBqyx4ezTP&#10;tti8ZJuo3X9vBMHjMDPfMPNlb1pxo843lhWkowQEcWl1w5WC42E9/AbhA7LG1jIp+CcPy8XHYI65&#10;tnfe060IlYgQ9jkqqENwuZS+rMmgH1lHHL2z7QyGKLtK6g7vEW5aOU6STBpsOC7U6GhVU3kprkZB&#10;4sLvLtPTk5v006xYt3+b7T5T6uuz/5mBCNSHd/jV3mgF4z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RxIM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52" o:spid="_x0000_s1077" style="position:absolute;left:15169;top:1222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KXcUA&#10;AADcAAAADwAAAGRycy9kb3ducmV2LnhtbESPQWvCQBSE70L/w/IKvYhujNBKdJVWKBZvWkW8PbPP&#10;JJh9G3a3Jv57Vyh4HGbmG2a26EwtruR8ZVnBaJiAIM6trrhQsPv9HkxA+ICssbZMCm7kYTF/6c0w&#10;07blDV23oRARwj5DBWUITSalz0sy6Ie2IY7e2TqDIUpXSO2wjXBTyzRJ3qXBiuNCiQ0tS8ov2z+j&#10;YKUvy/Gh2R8/qJ+fV216+loHp9Tba/c5BRGoC8/wf/tHK0hHK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0pd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53" o:spid="_x0000_s1078" style="position:absolute;left:15158;top:1212;width:203;height:211" coordorigin="15158,1212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54" o:spid="_x0000_s1079" style="position:absolute;left:15158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SuM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0fAb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D0rj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55" o:spid="_x0000_s1080" style="position:absolute;left:15158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3I8MA&#10;AADcAAAADwAAAGRycy9kb3ducmV2LnhtbESPQYvCMBSE78L+h/AWvNlUwbpUo8iC4GVBqwh7ezTP&#10;tti8ZJus1n9vBMHjMDPfMItVb1pxpc43lhWMkxQEcWl1w5WC42Ez+gLhA7LG1jIpuJOH1fJjsMBc&#10;2xvv6VqESkQI+xwV1CG4XEpf1mTQJ9YRR+9sO4Mhyq6SusNbhJtWTtI0kwYbjgs1OvquqbwU/0ZB&#10;6sJpl+nZr5v2s6zYtH/bn32m1PCzX89BBOrDO/xqb7WCyXg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93I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56" o:spid="_x0000_s1081" style="position:absolute;left:13667;top:1542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IRsEA&#10;AADcAAAADwAAAGRycy9kb3ducmV2LnhtbESPQWsCMRSE74X+h/AK3jSrByurUZZCQY+7Fc+PzWuy&#10;dPOSJqlu/30jCD0OM/MNsztMbhRXimnwrGC5qEAQ914PbBScP97nGxApI2scPZOCX0pw2D8/7bDW&#10;/sYtXbtsRIFwqlGBzTnUUqbeksO08IG4eJ8+OsxFRiN1xFuBu1GuqmotHQ5cFiwGerPUf3U/TgGd&#10;B/Mdom0vr6exMV1jfcBWqdnL1GxBZJryf/jRPmoFq+Ua7mfKE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iEb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57" o:spid="_x0000_s1082" style="position:absolute;left:13814;top:1621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pxcUA&#10;AADcAAAADwAAAGRycy9kb3ducmV2LnhtbESPQWvCQBSE7wX/w/KEXopuTEEluooKRemtVhFvz+wz&#10;CWbfht3VpP++WxB6HGbmG2a+7EwtHuR8ZVnBaJiAIM6trrhQcPj+GExB+ICssbZMCn7Iw3LRe5lj&#10;pm3LX/TYh0JECPsMFZQhNJmUPi/JoB/ahjh6V+sMhihdIbXDNsJNLdMkGUuDFceFEhvalJTf9nej&#10;YKtvm/dTczxP6C2/btv0sv4MTqnXfreagQjUhf/ws73TCtLR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nF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58" o:spid="_x0000_s1083" style="position:absolute;left:13803;top:1611;width:203;height:211" coordorigin="13803,1611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59" o:spid="_x0000_s1084" style="position:absolute;left:13803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9JsUA&#10;AADcAAAADwAAAGRycy9kb3ducmV2LnhtbESPQWvCQBSE74X+h+UJvTUbA8Yas4ZSELwUaloK3h7Z&#10;ZxLMvt1mV43/3i0Uehxm5humrCYziAuNvresYJ6kIIgbq3tuFXx9bp9fQPiArHGwTApu5KHaPD6U&#10;WGh75T1d6tCKCGFfoIIuBFdI6ZuODPrEOuLoHe1oMEQ5tlKPeI1wM8gsTXNpsOe40KGjt46aU302&#10;ClIXvj9yvTy4xbTM6+3ws3vf50o9zabXNYhAU/gP/7V3WkE2X8H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n0m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60" o:spid="_x0000_s1085" style="position:absolute;left:13803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eBsEA&#10;AADcAAAADwAAAGRycy9kb3ducmV2LnhtbERPTYvCMBC9C/sfwix4s6kF61KNIguCF2GtsuBtaMa2&#10;2EyyTdTuvzcHwePjfS/Xg+nEnXrfWlYwTVIQxJXVLdcKTsft5AuED8gaO8uk4J88rFcfoyUW2j74&#10;QPcy1CKGsC9QQROCK6T0VUMGfWIdceQutjcYIuxrqXt8xHDTySxNc2mw5djQoKPvhqpreTMKUhd+&#10;f3I9P7vZMM/Lbfe32x9ypcafw2YBItAQ3uKXe6cVZF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UHg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61" o:spid="_x0000_s1086" style="position:absolute;left:14266;top:1621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el8UA&#10;AADcAAAADwAAAGRycy9kb3ducmV2LnhtbESPQWvCQBSE70L/w/IKvYhujNBKdJVWKBZvWkW8PbPP&#10;JJh9G3a3Jv57Vyh4HGbmG2a26EwtruR8ZVnBaJiAIM6trrhQsPv9HkxA+ICssbZMCm7kYTF/6c0w&#10;07blDV23oRARwj5DBWUITSalz0sy6Ie2IY7e2TqDIUpXSO2wjXBTyzRJ3qXBiuNCiQ0tS8ov2z+j&#10;YKUvy/Gh2R8/qJ+fV216+loHp9Tba/c5BRGoC8/wf/tHK0jT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R6X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62" o:spid="_x0000_s1087" style="position:absolute;left:14255;top:1611;width:203;height:211" coordorigin="14255,1611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63" o:spid="_x0000_s1088" style="position:absolute;left:14255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AccUA&#10;AADcAAAADwAAAGRycy9kb3ducmV2LnhtbESPQWvCQBSE70L/w/IK3nTTiLGkrlKEQC6FGkXo7ZF9&#10;TUKzb7fZVdN/3xUEj8PMfMOst6PpxYUG31lW8DJPQBDXVnfcKDgeitkrCB+QNfaWScEfedhuniZr&#10;zLW98p4uVWhEhLDPUUEbgsul9HVLBv3cOuLofdvBYIhyaKQe8BrhppdpkmTSYMdxoUVHu5bqn+ps&#10;FCQunD4zvfpyy3GVVUX/W37sM6Wmz+P7G4hAY3iE7+1SK0jTB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oBx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64" o:spid="_x0000_s1089" style="position:absolute;left:14255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YBcUA&#10;AADcAAAADwAAAGRycy9kb3ducmV2LnhtbESPQWvCQBSE70L/w/IK3nTToLGkrlKEQC6FGkXo7ZF9&#10;TUKzb7fZVdN/3xUEj8PMfMOst6PpxYUG31lW8DJPQBDXVnfcKDgeitkrCB+QNfaWScEfedhuniZr&#10;zLW98p4uVWhEhLDPUUEbgsul9HVLBv3cOuLofdvBYIhyaKQe8BrhppdpkmTSYMdxoUVHu5bqn+ps&#10;FCQunD4zvfpyy3GVVUX/W37sM6Wmz+P7G4hAY3iE7+1SK0jTB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xg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65" o:spid="_x0000_s1090" style="position:absolute;left:14717;top:1621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YlMUA&#10;AADcAAAADwAAAGRycy9kb3ducmV2LnhtbESPT2vCQBTE70K/w/IKXqRummJbUlepgije/If09pp9&#10;JsHs27C7mvTbu4LQ4zAzv2HG087U4krOV5YVvA4TEMS51RUXCva7xcsnCB+QNdaWScEfeZhOnnpj&#10;zLRteUPXbShEhLDPUEEZQpNJ6fOSDPqhbYijd7LOYIjSFVI7bCPc1DJNkndpsOK4UGJD85Ly8/Zi&#10;FCz1ef52bA4/HzTIT8s2/Z2tg1Oq/9x9f4EI1IX/8KO90grSdAT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iU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66" o:spid="_x0000_s1091" style="position:absolute;left:14706;top:1611;width:203;height:211" coordorigin="14706,1611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67" o:spid="_x0000_s1092" style="position:absolute;left:14706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GcsUA&#10;AADcAAAADwAAAGRycy9kb3ducmV2LnhtbESPQWvCQBSE74X+h+UVequbBkxKdA1SCHgRNIrQ2yP7&#10;TILZt9vsVtN/7xYKHoeZ+YZZlpMZxJVG31tW8D5LQBA3VvfcKjgeqrcPED4gaxwsk4Jf8lCunp+W&#10;WGh74z1d69CKCGFfoIIuBFdI6ZuODPqZdcTRO9vRYIhybKUe8RbhZpBpkmTSYM9xoUNHnx01l/rH&#10;KEhcOO0ynX+5+ZRndTV8b7b7TKnXl2m9ABFoCo/wf3ujFaRpDn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YZ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68" o:spid="_x0000_s1093" style="position:absolute;left:14706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SAMEA&#10;AADcAAAADwAAAGRycy9kb3ducmV2LnhtbERPTYvCMBC9C/sfwix4s6kF61KNIguCF2GtsuBtaMa2&#10;2EyyTdTuvzcHwePjfS/Xg+nEnXrfWlYwTVIQxJXVLdcKTsft5AuED8gaO8uk4J88rFcfoyUW2j74&#10;QPcy1CKGsC9QQROCK6T0VUMGfWIdceQutjcYIuxrqXt8xHDTySxNc2mw5djQoKPvhqpreTMKUhd+&#10;f3I9P7vZMM/Lbfe32x9ypcafw2YBItAQ3uKXe6cVZF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iEg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69" o:spid="_x0000_s1094" style="position:absolute;left:15169;top:1621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SkcUA&#10;AADcAAAADwAAAGRycy9kb3ducmV2LnhtbESPT2vCQBTE70K/w/IKXqRumoJtU1epgije/If09pp9&#10;JsHs27C7mvTbu4LQ4zAzv2HG087U4krOV5YVvA4TEMS51RUXCva7xcsHCB+QNdaWScEfeZhOnnpj&#10;zLRteUPXbShEhLDPUEEZQpNJ6fOSDPqhbYijd7LOYIjSFVI7bCPc1DJNkpE0WHFcKLGheUn5eXsx&#10;Cpb6PH87Noefdxrkp2Wb/s7WwSnVf+6+v0AE6sJ/+NFeaQVp+gn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K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70" o:spid="_x0000_s1095" style="position:absolute;left:15158;top:1611;width:203;height:211" coordorigin="15158,1611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71" o:spid="_x0000_s1096" style="position:absolute;left:15158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tQMQA&#10;AADcAAAADwAAAGRycy9kb3ducmV2LnhtbESPQYvCMBSE78L+h/AW9qapLlapRlkEwYugVQRvj+Zt&#10;W7Z5yTZR6783guBxmJlvmPmyM424UutrywqGgwQEcWF1zaWC42Hdn4LwAVljY5kU3MnDcvHRm2Om&#10;7Y33dM1DKSKEfYYKqhBcJqUvKjLoB9YRR+/XtgZDlG0pdYu3CDeNHCVJKg3WHBcqdLSqqPjLL0ZB&#10;4sJpl+rJ2Y27SZqvm//Ndp8q9fXZ/cxABOrCO/xqb7SC0fc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LUD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72" o:spid="_x0000_s1097" style="position:absolute;left:15158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zN8UA&#10;AADcAAAADwAAAGRycy9kb3ducmV2LnhtbESPQWvCQBSE70L/w/IK3nTTiLGkrlKEQC6FGkXo7ZF9&#10;TUKzb7fZVdN/3xUEj8PMfMOst6PpxYUG31lW8DJPQBDXVnfcKDgeitkrCB+QNfaWScEfedhuniZr&#10;zLW98p4uVWhEhLDPUUEbgsul9HVLBv3cOuLofdvBYIhyaKQe8BrhppdpkmTSYMdxoUVHu5bqn+ps&#10;FCQunD4zvfpyy3GVVUX/W37sM6Wmz+P7G4hAY3iE7+1SK0gXK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7M3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73" o:spid="_x0000_s1098" style="position:absolute;left:13667;top:1941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3vsEA&#10;AADcAAAADwAAAGRycy9kb3ducmV2LnhtbESPQWsCMRSE70L/Q3iF3jRbBVu2RlkEwR53K54fm9dk&#10;6eYlTaJu/31TKHgcZuYbZrOb3CiuFNPgWcHzogJB3Hs9sFFw+jjMX0GkjKxx9EwKfijBbvsw22Ct&#10;/Y1bunbZiALhVKMCm3OopUy9JYdp4QNx8T59dJiLjEbqiLcCd6NcVtVaOhy4LFgMtLfUf3UXp4BO&#10;g/kO0bbnl/exMV1jfcBWqafHqXkDkWnK9/B/+6gVLFcr+Dt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Pd77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74" o:spid="_x0000_s1099" style="position:absolute;left:13814;top:2020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r0sYA&#10;AADcAAAADwAAAGRycy9kb3ducmV2LnhtbESPT2vCQBTE74V+h+UJvRSzaSwq0VVaoVi81T+It2f2&#10;mQSzb8Pu1qTfvisUehxm5jfMfNmbRtzI+dqygpckBUFcWF1zqWC/+xhOQfiArLGxTAp+yMNy8fgw&#10;x1zbjr/otg2liBD2OSqoQmhzKX1RkUGf2JY4ehfrDIYoXSm1wy7CTSOzNB1LgzXHhQpbWlVUXLff&#10;RsFaX1ejY3s4Tei5uKy77Py+CU6pp0H/NgMRqA//4b/2p1aQjV7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cr0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75" o:spid="_x0000_s1100" style="position:absolute;left:13803;top:2009;width:203;height:211" coordorigin="13803,20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76" o:spid="_x0000_s1101" style="position:absolute;left:13803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1NMQA&#10;AADcAAAADwAAAGRycy9kb3ducmV2LnhtbESPQWsCMRSE74X+h/AK3mq2irGsRimC4EWoqwi9PTbP&#10;3aWbl3QTdf33jSB4HGbmG2a+7G0rLtSFxrGGj2EGgrh0puFKw2G/fv8EESKywdYxabhRgOXi9WWO&#10;uXFX3tGliJVIEA45aqhj9LmUoazJYhg6T5y8k+ssxiS7SpoOrwluWznKMiUtNpwWavS0qqn8Lc5W&#10;Q+bj8VuZ6Y+f9FNVrNu/zXantB689V8zEJH6+Aw/2hujYTRW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otTTEAAAA3AAAAA8AAAAAAAAAAAAAAAAAmAIAAGRycy9k&#10;b3ducmV2LnhtbFBLBQYAAAAABAAEAPUAAACJAwAAAAA=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77" o:spid="_x0000_s1102" style="position:absolute;left:13803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Qr8UA&#10;AADcAAAADwAAAGRycy9kb3ducmV2LnhtbESPQWvCQBSE7wX/w/KE3uqmFhNJXUUEwYtQYyl4e2Rf&#10;k9Ds2zW7JvHfd4VCj8PMfMOsNqNpRU+dbywreJ0lIIhLqxuuFHye9y9LED4ga2wtk4I7edisJ08r&#10;zLUd+ER9ESoRIexzVFCH4HIpfVmTQT+zjjh637YzGKLsKqk7HCLctHKeJKk02HBcqNHRrqbyp7gZ&#10;BYkLXx+pzi5uMWZpsW+vh+MpVep5Om7fQQQaw3/4r33QCuZvG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BCv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78" o:spid="_x0000_s1103" style="position:absolute;left:14266;top:2020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h18IA&#10;AADcAAAADwAAAGRycy9kb3ducmV2LnhtbERPy4rCMBTdC/MP4QpuRNOpoFKNMiOIw+x8Ie6uzbUt&#10;NjclydjO308WAy4P571cd6YWT3K+sqzgfZyAIM6trrhQcDpuR3MQPiBrrC2Tgl/ysF699ZaYadvy&#10;np6HUIgYwj5DBWUITSalz0sy6Me2IY7c3TqDIUJXSO2wjeGmlmmSTKXBimNDiQ1tSsofhx+jYKcf&#10;m8mlOV9nNMzvuza9fX4Hp9Sg330sQATqwkv87/7SCtJJXBv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iHX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79" o:spid="_x0000_s1104" style="position:absolute;left:14255;top:2009;width:203;height:211" coordorigin="14255,20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80" o:spid="_x0000_s1105" style="position:absolute;left:14255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7ps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TGd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+6b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81" o:spid="_x0000_s1106" style="position:absolute;left:14255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ePc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0fc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Xj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82" o:spid="_x0000_s1107" style="position:absolute;left:14717;top:2020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lQMUA&#10;AADcAAAADwAAAGRycy9kb3ducmV2LnhtbESPT2vCQBTE70K/w/IKXqRumkpbUlepgije/If09pp9&#10;JsHs27C7mvTbu4LQ4zAzv2HG087U4krOV5YVvA4TEMS51RUXCva7xcsnCB+QNdaWScEfeZhOnnpj&#10;zLRteUPXbShEhLDPUEEZQpNJ6fOSDPqhbYijd7LOYIjSFVI7bCPc1DJNkndpsOK4UGJD85Ly8/Zi&#10;FCz1ef52bA4/HzTIT8s2/Z2tg1Oq/9x9f4EI1IX/8KO90grSU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GVA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83" o:spid="_x0000_s1108" style="position:absolute;left:14706;top:2009;width:203;height:211" coordorigin="14706,20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84" o:spid="_x0000_s1109" style="position:absolute;left:14706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9pcUA&#10;AADcAAAADwAAAGRycy9kb3ducmV2LnhtbESPQWvCQBSE7wX/w/IEb3WjpFGiq0hB8CI0aSn09si+&#10;JqHZt9vsmsR/3y0Uehxm5htmf5xMJwbqfWtZwWqZgCCurG65VvD2en7cgvABWWNnmRTcycPxMHvY&#10;Y67tyAUNZahFhLDPUUETgsul9FVDBv3SOuLofdreYIiyr6XucYxw08l1kmTSYMtxoUFHzw1VX+XN&#10;KEhceH/J9ObDPU2brDx335drkSm1mE+nHYhAU/gP/7UvWsE6Te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P2l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85" o:spid="_x0000_s1110" style="position:absolute;left:14706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YPsQA&#10;AADcAAAADwAAAGRycy9kb3ducmV2LnhtbESPQYvCMBSE7wv+h/CEva2polWqUWRB8LKgVQRvj+bZ&#10;FpuXbBO1++83guBxmJlvmMWqM424U+trywqGgwQEcWF1zaWC42HzNQPhA7LGxjIp+CMPq2XvY4GZ&#10;tg/e0z0PpYgQ9hkqqEJwmZS+qMigH1hHHL2LbQ2GKNtS6hYfEW4aOUqSVBqsOS5U6Oi7ouKa34yC&#10;xIXTLtXTs5t00zTfNL/bn32q1Ge/W89BBOrCO/xqb7WC0XgC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8WD7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86" o:spid="_x0000_s1111" style="position:absolute;left:15169;top:2020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Q8YA&#10;AADcAAAADwAAAGRycy9kb3ducmV2LnhtbESPQWvCQBSE70L/w/IKXkQ3jRIldZUqFIu32pbi7TX7&#10;TILZt2F3a+K/7wpCj8PMfMMs171pxIWcry0reJokIIgLq2suFXx+vI4XIHxA1thYJgVX8rBePQyW&#10;mGvb8TtdDqEUEcI+RwVVCG0upS8qMugntiWO3sk6gyFKV0rtsItw08g0STJpsOa4UGFL24qK8+HX&#10;KNjp83b63X4d5zQqTrsu/dnsg1Nq+Ni/PIMI1If/8L39phWksw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9jQ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87" o:spid="_x0000_s1112" style="position:absolute;left:15158;top:2009;width:203;height:211" coordorigin="15158,20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88" o:spid="_x0000_s1113" style="position:absolute;left:15158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3oM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TG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996DBAAAA3AAAAA8AAAAAAAAAAAAAAAAAmAIAAGRycy9kb3du&#10;cmV2LnhtbFBLBQYAAAAABAAEAPUAAACGAwAAAAA=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89" o:spid="_x0000_s1114" style="position:absolute;left:15158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SO8QA&#10;AADcAAAADwAAAGRycy9kb3ducmV2LnhtbESPQWvCQBSE74X+h+UJ3upGqdFGVxFB8CJoLAVvj+xr&#10;Esy+3Wa3Gv+9Kwgeh5n5hpkvO9OIC7W+tqxgOEhAEBdW11wq+D5uPqYgfEDW2FgmBTfysFy8v80x&#10;0/bKB7rkoRQRwj5DBVUILpPSFxUZ9APriKP3a1uDIcq2lLrFa4SbRo6SJJUGa44LFTpaV1Sc83+j&#10;IHHhZ5/qycmNu0mab5q/7e6QKtXvdasZiEBdeIWf7a1WMPr8g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Ujv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page">
                  <wp:posOffset>6439535</wp:posOffset>
                </wp:positionH>
                <wp:positionV relativeFrom="paragraph">
                  <wp:posOffset>64770</wp:posOffset>
                </wp:positionV>
                <wp:extent cx="1157605" cy="375920"/>
                <wp:effectExtent l="0" t="0" r="0" b="0"/>
                <wp:wrapNone/>
                <wp:docPr id="16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59"/>
                              <w:gridCol w:w="456"/>
                              <w:gridCol w:w="443"/>
                            </w:tblGrid>
                            <w:tr w:rsidR="007431BE" w:rsidRPr="002B2960" w:rsidTr="00944B8B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34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Semanales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35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Quincen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ale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27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im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0"/>
                                      <w:szCs w:val="10"/>
                                    </w:rPr>
                                    <w:t>ensu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39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Mensuales</w:t>
                                  </w:r>
                                  <w:proofErr w:type="spellEnd"/>
                                </w:p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</w:tbl>
                          <w:p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50" type="#_x0000_t202" style="position:absolute;left:0;text-align:left;margin-left:507.05pt;margin-top:5.1pt;width:91.15pt;height:29.6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EjtQIAALU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59"/>
                        <w:gridCol w:w="456"/>
                        <w:gridCol w:w="443"/>
                      </w:tblGrid>
                      <w:tr w:rsidR="007431BE" w:rsidRPr="002B2960" w:rsidTr="00944B8B">
                        <w:trPr>
                          <w:trHeight w:hRule="exact" w:val="241"/>
                        </w:trPr>
                        <w:tc>
                          <w:tcPr>
                            <w:tcW w:w="457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34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Semanales</w:t>
                            </w:r>
                            <w:proofErr w:type="spellEnd"/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35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Quincen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ale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27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0"/>
                                <w:szCs w:val="10"/>
                              </w:rPr>
                              <w:t>B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im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0"/>
                                <w:szCs w:val="10"/>
                              </w:rPr>
                              <w:t>ensu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ales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39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Mensuales</w:t>
                            </w:r>
                            <w:proofErr w:type="spellEnd"/>
                          </w:p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</w:tbl>
                    <w:p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Tahoma" w:hAnsi="Tahoma" w:cs="Tahoma"/>
          <w:color w:val="231F20"/>
          <w:spacing w:val="-1"/>
          <w:sz w:val="11"/>
          <w:szCs w:val="11"/>
          <w:lang w:val="es-ES"/>
        </w:rPr>
        <w:t>Pensión/jubilación</w:t>
      </w:r>
      <w:r w:rsidR="007431BE" w:rsidRPr="00B4763F">
        <w:rPr>
          <w:rFonts w:ascii="Tahoma" w:hAnsi="Tahoma" w:cs="Tahoma"/>
          <w:color w:val="231F20"/>
          <w:spacing w:val="-2"/>
          <w:sz w:val="11"/>
          <w:szCs w:val="11"/>
          <w:lang w:val="es-ES"/>
        </w:rPr>
        <w:t>/</w:t>
      </w:r>
      <w:r w:rsidR="007431BE" w:rsidRPr="00B4763F">
        <w:rPr>
          <w:rFonts w:ascii="Tahoma" w:hAnsi="Tahoma" w:cs="Tahoma"/>
          <w:color w:val="231F20"/>
          <w:spacing w:val="22"/>
          <w:w w:val="92"/>
          <w:sz w:val="11"/>
          <w:szCs w:val="11"/>
          <w:lang w:val="es-ES"/>
        </w:rPr>
        <w:t xml:space="preserve"> </w:t>
      </w:r>
      <w:r w:rsidR="007431BE" w:rsidRPr="00B4763F">
        <w:rPr>
          <w:rFonts w:ascii="Tahoma" w:hAnsi="Tahoma" w:cs="Tahoma"/>
          <w:color w:val="231F20"/>
          <w:spacing w:val="-1"/>
          <w:sz w:val="11"/>
          <w:szCs w:val="11"/>
          <w:lang w:val="es-ES"/>
        </w:rPr>
        <w:t>otr</w:t>
      </w:r>
      <w:r w:rsidR="007431BE" w:rsidRPr="00B4763F">
        <w:rPr>
          <w:rFonts w:ascii="Tahoma" w:hAnsi="Tahoma" w:cs="Tahoma"/>
          <w:color w:val="231F20"/>
          <w:spacing w:val="-2"/>
          <w:sz w:val="11"/>
          <w:szCs w:val="11"/>
          <w:lang w:val="es-ES"/>
        </w:rPr>
        <w:t>o</w:t>
      </w:r>
      <w:r w:rsidR="007431BE" w:rsidRPr="00B4763F">
        <w:rPr>
          <w:rFonts w:ascii="Tahoma" w:hAnsi="Tahoma" w:cs="Tahoma"/>
          <w:color w:val="231F20"/>
          <w:spacing w:val="-1"/>
          <w:sz w:val="11"/>
          <w:szCs w:val="11"/>
          <w:lang w:val="es-ES"/>
        </w:rPr>
        <w:t>s</w:t>
      </w:r>
    </w:p>
    <w:p w:rsidR="007431BE" w:rsidRPr="00B4763F" w:rsidRDefault="007431BE">
      <w:pPr>
        <w:pStyle w:val="BodyText"/>
        <w:kinsoku w:val="0"/>
        <w:overflowPunct w:val="0"/>
        <w:spacing w:before="7"/>
        <w:ind w:left="0"/>
        <w:rPr>
          <w:rFonts w:ascii="Tahoma" w:hAnsi="Tahoma" w:cs="Tahoma"/>
          <w:lang w:val="es-ES"/>
        </w:rPr>
      </w:pPr>
    </w:p>
    <w:p w:rsidR="007431BE" w:rsidRPr="00B4763F" w:rsidRDefault="003D329D">
      <w:pPr>
        <w:pStyle w:val="Heading3"/>
        <w:kinsoku w:val="0"/>
        <w:overflowPunct w:val="0"/>
        <w:ind w:right="214"/>
        <w:jc w:val="center"/>
        <w:rPr>
          <w:b w:val="0"/>
          <w:bCs w:val="0"/>
          <w:color w:val="000000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7387590</wp:posOffset>
                </wp:positionH>
                <wp:positionV relativeFrom="paragraph">
                  <wp:posOffset>-8890</wp:posOffset>
                </wp:positionV>
                <wp:extent cx="128905" cy="133350"/>
                <wp:effectExtent l="0" t="0" r="0" b="0"/>
                <wp:wrapNone/>
                <wp:docPr id="15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350"/>
                          <a:chOff x="11634" y="-14"/>
                          <a:chExt cx="203" cy="210"/>
                        </a:xfrm>
                      </wpg:grpSpPr>
                      <wps:wsp>
                        <wps:cNvPr id="156" name="Freeform 392"/>
                        <wps:cNvSpPr>
                          <a:spLocks/>
                        </wps:cNvSpPr>
                        <wps:spPr bwMode="auto">
                          <a:xfrm>
                            <a:off x="11645" y="-4"/>
                            <a:ext cx="182" cy="190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0"/>
                              <a:gd name="T2" fmla="*/ 66 w 182"/>
                              <a:gd name="T3" fmla="*/ 3 h 190"/>
                              <a:gd name="T4" fmla="*/ 47 w 182"/>
                              <a:gd name="T5" fmla="*/ 11 h 190"/>
                              <a:gd name="T6" fmla="*/ 31 w 182"/>
                              <a:gd name="T7" fmla="*/ 23 h 190"/>
                              <a:gd name="T8" fmla="*/ 18 w 182"/>
                              <a:gd name="T9" fmla="*/ 40 h 190"/>
                              <a:gd name="T10" fmla="*/ 8 w 182"/>
                              <a:gd name="T11" fmla="*/ 60 h 190"/>
                              <a:gd name="T12" fmla="*/ 1 w 182"/>
                              <a:gd name="T13" fmla="*/ 83 h 190"/>
                              <a:gd name="T14" fmla="*/ 0 w 182"/>
                              <a:gd name="T15" fmla="*/ 110 h 190"/>
                              <a:gd name="T16" fmla="*/ 5 w 182"/>
                              <a:gd name="T17" fmla="*/ 132 h 190"/>
                              <a:gd name="T18" fmla="*/ 16 w 182"/>
                              <a:gd name="T19" fmla="*/ 151 h 190"/>
                              <a:gd name="T20" fmla="*/ 30 w 182"/>
                              <a:gd name="T21" fmla="*/ 167 h 190"/>
                              <a:gd name="T22" fmla="*/ 48 w 182"/>
                              <a:gd name="T23" fmla="*/ 180 h 190"/>
                              <a:gd name="T24" fmla="*/ 68 w 182"/>
                              <a:gd name="T25" fmla="*/ 188 h 190"/>
                              <a:gd name="T26" fmla="*/ 91 w 182"/>
                              <a:gd name="T27" fmla="*/ 190 h 190"/>
                              <a:gd name="T28" fmla="*/ 98 w 182"/>
                              <a:gd name="T29" fmla="*/ 190 h 190"/>
                              <a:gd name="T30" fmla="*/ 118 w 182"/>
                              <a:gd name="T31" fmla="*/ 186 h 190"/>
                              <a:gd name="T32" fmla="*/ 136 w 182"/>
                              <a:gd name="T33" fmla="*/ 178 h 190"/>
                              <a:gd name="T34" fmla="*/ 151 w 182"/>
                              <a:gd name="T35" fmla="*/ 165 h 190"/>
                              <a:gd name="T36" fmla="*/ 164 w 182"/>
                              <a:gd name="T37" fmla="*/ 148 h 190"/>
                              <a:gd name="T38" fmla="*/ 174 w 182"/>
                              <a:gd name="T39" fmla="*/ 128 h 190"/>
                              <a:gd name="T40" fmla="*/ 179 w 182"/>
                              <a:gd name="T41" fmla="*/ 104 h 190"/>
                              <a:gd name="T42" fmla="*/ 181 w 182"/>
                              <a:gd name="T43" fmla="*/ 77 h 190"/>
                              <a:gd name="T44" fmla="*/ 174 w 182"/>
                              <a:gd name="T45" fmla="*/ 56 h 190"/>
                              <a:gd name="T46" fmla="*/ 164 w 182"/>
                              <a:gd name="T47" fmla="*/ 37 h 190"/>
                              <a:gd name="T48" fmla="*/ 149 w 182"/>
                              <a:gd name="T49" fmla="*/ 22 h 190"/>
                              <a:gd name="T50" fmla="*/ 130 w 182"/>
                              <a:gd name="T51" fmla="*/ 10 h 190"/>
                              <a:gd name="T52" fmla="*/ 109 w 182"/>
                              <a:gd name="T53" fmla="*/ 2 h 190"/>
                              <a:gd name="T54" fmla="*/ 86 w 182"/>
                              <a:gd name="T5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0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" name="Group 393"/>
                        <wpg:cNvGrpSpPr>
                          <a:grpSpLocks/>
                        </wpg:cNvGrpSpPr>
                        <wpg:grpSpPr bwMode="auto">
                          <a:xfrm>
                            <a:off x="11634" y="-14"/>
                            <a:ext cx="203" cy="210"/>
                            <a:chOff x="11634" y="-14"/>
                            <a:chExt cx="203" cy="210"/>
                          </a:xfrm>
                        </wpg:grpSpPr>
                        <wps:wsp>
                          <wps:cNvPr id="158" name="Freeform 394"/>
                          <wps:cNvSpPr>
                            <a:spLocks/>
                          </wps:cNvSpPr>
                          <wps:spPr bwMode="auto">
                            <a:xfrm>
                              <a:off x="11634" y="-14"/>
                              <a:ext cx="203" cy="210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0"/>
                                <a:gd name="T2" fmla="*/ 79 w 203"/>
                                <a:gd name="T3" fmla="*/ 2 h 210"/>
                                <a:gd name="T4" fmla="*/ 58 w 203"/>
                                <a:gd name="T5" fmla="*/ 9 h 210"/>
                                <a:gd name="T6" fmla="*/ 40 w 203"/>
                                <a:gd name="T7" fmla="*/ 21 h 210"/>
                                <a:gd name="T8" fmla="*/ 24 w 203"/>
                                <a:gd name="T9" fmla="*/ 36 h 210"/>
                                <a:gd name="T10" fmla="*/ 12 w 203"/>
                                <a:gd name="T11" fmla="*/ 54 h 210"/>
                                <a:gd name="T12" fmla="*/ 4 w 203"/>
                                <a:gd name="T13" fmla="*/ 74 h 210"/>
                                <a:gd name="T14" fmla="*/ 0 w 203"/>
                                <a:gd name="T15" fmla="*/ 97 h 210"/>
                                <a:gd name="T16" fmla="*/ 2 w 203"/>
                                <a:gd name="T17" fmla="*/ 122 h 210"/>
                                <a:gd name="T18" fmla="*/ 8 w 203"/>
                                <a:gd name="T19" fmla="*/ 145 h 210"/>
                                <a:gd name="T20" fmla="*/ 18 w 203"/>
                                <a:gd name="T21" fmla="*/ 164 h 210"/>
                                <a:gd name="T22" fmla="*/ 32 w 203"/>
                                <a:gd name="T23" fmla="*/ 181 h 210"/>
                                <a:gd name="T24" fmla="*/ 48 w 203"/>
                                <a:gd name="T25" fmla="*/ 195 h 210"/>
                                <a:gd name="T26" fmla="*/ 67 w 203"/>
                                <a:gd name="T27" fmla="*/ 204 h 210"/>
                                <a:gd name="T28" fmla="*/ 87 w 203"/>
                                <a:gd name="T29" fmla="*/ 210 h 210"/>
                                <a:gd name="T30" fmla="*/ 113 w 203"/>
                                <a:gd name="T31" fmla="*/ 208 h 210"/>
                                <a:gd name="T32" fmla="*/ 136 w 203"/>
                                <a:gd name="T33" fmla="*/ 202 h 210"/>
                                <a:gd name="T34" fmla="*/ 156 w 203"/>
                                <a:gd name="T35" fmla="*/ 192 h 210"/>
                                <a:gd name="T36" fmla="*/ 160 w 203"/>
                                <a:gd name="T37" fmla="*/ 189 h 210"/>
                                <a:gd name="T38" fmla="*/ 117 w 203"/>
                                <a:gd name="T39" fmla="*/ 189 h 210"/>
                                <a:gd name="T40" fmla="*/ 91 w 203"/>
                                <a:gd name="T41" fmla="*/ 187 h 210"/>
                                <a:gd name="T42" fmla="*/ 69 w 203"/>
                                <a:gd name="T43" fmla="*/ 180 h 210"/>
                                <a:gd name="T44" fmla="*/ 50 w 203"/>
                                <a:gd name="T45" fmla="*/ 169 h 210"/>
                                <a:gd name="T46" fmla="*/ 35 w 203"/>
                                <a:gd name="T47" fmla="*/ 154 h 210"/>
                                <a:gd name="T48" fmla="*/ 25 w 203"/>
                                <a:gd name="T49" fmla="*/ 137 h 210"/>
                                <a:gd name="T50" fmla="*/ 20 w 203"/>
                                <a:gd name="T51" fmla="*/ 117 h 210"/>
                                <a:gd name="T52" fmla="*/ 22 w 203"/>
                                <a:gd name="T53" fmla="*/ 91 h 210"/>
                                <a:gd name="T54" fmla="*/ 29 w 203"/>
                                <a:gd name="T55" fmla="*/ 68 h 210"/>
                                <a:gd name="T56" fmla="*/ 41 w 203"/>
                                <a:gd name="T57" fmla="*/ 49 h 210"/>
                                <a:gd name="T58" fmla="*/ 55 w 203"/>
                                <a:gd name="T59" fmla="*/ 35 h 210"/>
                                <a:gd name="T60" fmla="*/ 73 w 203"/>
                                <a:gd name="T61" fmla="*/ 25 h 210"/>
                                <a:gd name="T62" fmla="*/ 93 w 203"/>
                                <a:gd name="T63" fmla="*/ 20 h 210"/>
                                <a:gd name="T64" fmla="*/ 101 w 203"/>
                                <a:gd name="T65" fmla="*/ 20 h 210"/>
                                <a:gd name="T66" fmla="*/ 160 w 203"/>
                                <a:gd name="T67" fmla="*/ 20 h 210"/>
                                <a:gd name="T68" fmla="*/ 143 w 203"/>
                                <a:gd name="T69" fmla="*/ 9 h 210"/>
                                <a:gd name="T70" fmla="*/ 124 w 203"/>
                                <a:gd name="T71" fmla="*/ 2 h 210"/>
                                <a:gd name="T72" fmla="*/ 104 w 203"/>
                                <a:gd name="T73" fmla="*/ 0 h 210"/>
                                <a:gd name="T74" fmla="*/ 101 w 203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95"/>
                          <wps:cNvSpPr>
                            <a:spLocks/>
                          </wps:cNvSpPr>
                          <wps:spPr bwMode="auto">
                            <a:xfrm>
                              <a:off x="11634" y="-14"/>
                              <a:ext cx="203" cy="210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0"/>
                                <a:gd name="T2" fmla="*/ 101 w 203"/>
                                <a:gd name="T3" fmla="*/ 20 h 210"/>
                                <a:gd name="T4" fmla="*/ 123 w 203"/>
                                <a:gd name="T5" fmla="*/ 23 h 210"/>
                                <a:gd name="T6" fmla="*/ 143 w 203"/>
                                <a:gd name="T7" fmla="*/ 31 h 210"/>
                                <a:gd name="T8" fmla="*/ 160 w 203"/>
                                <a:gd name="T9" fmla="*/ 45 h 210"/>
                                <a:gd name="T10" fmla="*/ 173 w 203"/>
                                <a:gd name="T11" fmla="*/ 63 h 210"/>
                                <a:gd name="T12" fmla="*/ 181 w 203"/>
                                <a:gd name="T13" fmla="*/ 84 h 210"/>
                                <a:gd name="T14" fmla="*/ 180 w 203"/>
                                <a:gd name="T15" fmla="*/ 112 h 210"/>
                                <a:gd name="T16" fmla="*/ 174 w 203"/>
                                <a:gd name="T17" fmla="*/ 136 h 210"/>
                                <a:gd name="T18" fmla="*/ 164 w 203"/>
                                <a:gd name="T19" fmla="*/ 156 h 210"/>
                                <a:gd name="T20" fmla="*/ 151 w 203"/>
                                <a:gd name="T21" fmla="*/ 171 h 210"/>
                                <a:gd name="T22" fmla="*/ 135 w 203"/>
                                <a:gd name="T23" fmla="*/ 183 h 210"/>
                                <a:gd name="T24" fmla="*/ 117 w 203"/>
                                <a:gd name="T25" fmla="*/ 189 h 210"/>
                                <a:gd name="T26" fmla="*/ 160 w 203"/>
                                <a:gd name="T27" fmla="*/ 189 h 210"/>
                                <a:gd name="T28" fmla="*/ 173 w 203"/>
                                <a:gd name="T29" fmla="*/ 179 h 210"/>
                                <a:gd name="T30" fmla="*/ 186 w 203"/>
                                <a:gd name="T31" fmla="*/ 163 h 210"/>
                                <a:gd name="T32" fmla="*/ 196 w 203"/>
                                <a:gd name="T33" fmla="*/ 145 h 210"/>
                                <a:gd name="T34" fmla="*/ 202 w 203"/>
                                <a:gd name="T35" fmla="*/ 124 h 210"/>
                                <a:gd name="T36" fmla="*/ 200 w 203"/>
                                <a:gd name="T37" fmla="*/ 97 h 210"/>
                                <a:gd name="T38" fmla="*/ 195 w 203"/>
                                <a:gd name="T39" fmla="*/ 73 h 210"/>
                                <a:gd name="T40" fmla="*/ 186 w 203"/>
                                <a:gd name="T41" fmla="*/ 52 h 210"/>
                                <a:gd name="T42" fmla="*/ 174 w 203"/>
                                <a:gd name="T43" fmla="*/ 34 h 210"/>
                                <a:gd name="T44" fmla="*/ 160 w 203"/>
                                <a:gd name="T45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DC4E" id="Group 391" o:spid="_x0000_s1026" style="position:absolute;margin-left:581.7pt;margin-top:-.7pt;width:10.15pt;height:10.5pt;z-index:-251680256;mso-position-horizontal-relative:page" coordorigin="11634,-14" coordsize="20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" o:allowincell="f">
                <v:shape id="Freeform 392" o:spid="_x0000_s1027" style="position:absolute;left:11645;top:-4;width:182;height:190;visibility:visible;mso-wrap-style:square;v-text-anchor:top" coordsize="18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a7sMA&#10;AADcAAAADwAAAGRycy9kb3ducmV2LnhtbERPTYvCMBC9C/6HMIIX0dRFy9o1irgIwgq66mVvQzO2&#10;xWZSmlTrv98Igrd5vM+ZL1tTihvVrrCsYDyKQBCnVhecKTifNsNPEM4jaywtk4IHOVguup05Jtre&#10;+ZduR5+JEMIuQQW591UipUtzMuhGtiIO3MXWBn2AdSZ1jfcQbkr5EUWxNFhwaMixonVO6fXYGAX7&#10;5ntyMmnLM389/+wm5eBvf2iU6vfa1RcIT61/i1/urQ7zpzE8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8a7s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93" o:spid="_x0000_s1028" style="position:absolute;left:11634;top:-14;width:203;height:210" coordorigin="11634,-14" coordsize="20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94" o:spid="_x0000_s1029" style="position:absolute;left:11634;top:-1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G68YA&#10;AADcAAAADwAAAGRycy9kb3ducmV2LnhtbESPT2sCQQzF7wW/wxChtzprpaWsjlIE/xwKUi2F3uJO&#10;3F26k9nupLr99s1B8JbwXt77ZbboQ2PO1KU6soPxKANDXERfc+ng47B6eAGTBNljE5kc/FGCxXxw&#10;N8Pcxwu/03kvpdEQTjk6qETa3NpUVBQwjWJLrNopdgFF1660vsOLhofGPmbZsw1YszZU2NKyouJ7&#10;/xsc+PXn5O3rSJudX/8ctkL+tIri3P2wf52CEerlZr5eb73iPymtPqMT2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/G68YAAADcAAAADwAAAAAAAAAAAAAAAACYAgAAZHJz&#10;L2Rvd25yZXYueG1sUEsFBgAAAAAEAAQA9QAAAIs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95" o:spid="_x0000_s1030" style="position:absolute;left:11634;top:-1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jcMMA&#10;AADcAAAADwAAAGRycy9kb3ducmV2LnhtbERPS2vCQBC+C/0PyxR6001blDZ1lVLwcRBEUwRv0+yY&#10;hGZn0+yo8d+7gtDbfHzPGU87V6sTtaHybOB5kIAizr2tuDDwnc36b6CCIFusPZOBCwWYTh56Y0yt&#10;P/OGTlspVAzhkKKBUqRJtQ55SQ7DwDfEkTv41qFE2BbatniO4a7WL0ky0g4rjg0lNvRVUv67PToD&#10;dr57Xe1/aLG2879sKWQPMy/GPD12nx+ghDr5F9/dSxvnD9/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jcM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431BE" w:rsidRPr="00B4763F">
        <w:rPr>
          <w:color w:val="231F20"/>
          <w:lang w:val="es-ES"/>
        </w:rPr>
        <w:t>$</w:t>
      </w:r>
    </w:p>
    <w:p w:rsidR="007431BE" w:rsidRPr="00B4763F" w:rsidRDefault="007431BE">
      <w:pPr>
        <w:pStyle w:val="BodyText"/>
        <w:kinsoku w:val="0"/>
        <w:overflowPunct w:val="0"/>
        <w:spacing w:before="68"/>
        <w:ind w:left="514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¿Con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qué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frecuencia?</w:t>
      </w:r>
    </w:p>
    <w:p w:rsidR="007431BE" w:rsidRPr="00B4763F" w:rsidRDefault="007431BE">
      <w:pPr>
        <w:pStyle w:val="BodyText"/>
        <w:kinsoku w:val="0"/>
        <w:overflowPunct w:val="0"/>
        <w:spacing w:before="68"/>
        <w:ind w:left="514"/>
        <w:rPr>
          <w:rFonts w:ascii="Trebuchet MS" w:hAnsi="Trebuchet MS" w:cs="Trebuchet MS"/>
          <w:color w:val="000000"/>
          <w:sz w:val="12"/>
          <w:szCs w:val="12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7" w:space="720" w:equalWidth="0">
            <w:col w:w="5037" w:space="40"/>
            <w:col w:w="999" w:space="40"/>
            <w:col w:w="1725" w:space="40"/>
            <w:col w:w="1851" w:space="40"/>
            <w:col w:w="1522" w:space="40"/>
            <w:col w:w="1829" w:space="40"/>
            <w:col w:w="2217"/>
          </w:cols>
          <w:noEndnote/>
        </w:sectPr>
      </w:pPr>
    </w:p>
    <w:p w:rsidR="007431BE" w:rsidRPr="00B4763F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sz w:val="11"/>
          <w:szCs w:val="11"/>
          <w:lang w:val="es-ES"/>
        </w:rPr>
      </w:pPr>
    </w:p>
    <w:p w:rsidR="007431BE" w:rsidRPr="00B4763F" w:rsidRDefault="003D329D">
      <w:pPr>
        <w:pStyle w:val="Heading3"/>
        <w:tabs>
          <w:tab w:val="left" w:pos="8569"/>
          <w:tab w:val="left" w:pos="12093"/>
        </w:tabs>
        <w:kinsoku w:val="0"/>
        <w:overflowPunct w:val="0"/>
        <w:spacing w:before="77"/>
        <w:ind w:left="5120"/>
        <w:rPr>
          <w:b w:val="0"/>
          <w:bCs w:val="0"/>
          <w:color w:val="000000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1489075</wp:posOffset>
                </wp:positionH>
                <wp:positionV relativeFrom="paragraph">
                  <wp:posOffset>-258445</wp:posOffset>
                </wp:positionV>
                <wp:extent cx="1775460" cy="1235075"/>
                <wp:effectExtent l="0" t="0" r="0" b="0"/>
                <wp:wrapNone/>
                <wp:docPr id="149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35075"/>
                          <a:chOff x="2345" y="-407"/>
                          <a:chExt cx="2796" cy="1945"/>
                        </a:xfrm>
                      </wpg:grpSpPr>
                      <wps:wsp>
                        <wps:cNvPr id="150" name="Freeform 397"/>
                        <wps:cNvSpPr>
                          <a:spLocks/>
                        </wps:cNvSpPr>
                        <wps:spPr bwMode="auto">
                          <a:xfrm>
                            <a:off x="2348" y="-404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98"/>
                        <wps:cNvSpPr>
                          <a:spLocks/>
                        </wps:cNvSpPr>
                        <wps:spPr bwMode="auto">
                          <a:xfrm>
                            <a:off x="2348" y="-6"/>
                            <a:ext cx="2791" cy="345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5"/>
                              <a:gd name="T2" fmla="*/ 2790 w 2791"/>
                              <a:gd name="T3" fmla="*/ 345 h 345"/>
                              <a:gd name="T4" fmla="*/ 2790 w 2791"/>
                              <a:gd name="T5" fmla="*/ 0 h 345"/>
                              <a:gd name="T6" fmla="*/ 0 w 2791"/>
                              <a:gd name="T7" fmla="*/ 0 h 345"/>
                              <a:gd name="T8" fmla="*/ 0 w 2791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5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99"/>
                        <wps:cNvSpPr>
                          <a:spLocks/>
                        </wps:cNvSpPr>
                        <wps:spPr bwMode="auto">
                          <a:xfrm>
                            <a:off x="2348" y="392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00"/>
                        <wps:cNvSpPr>
                          <a:spLocks/>
                        </wps:cNvSpPr>
                        <wps:spPr bwMode="auto">
                          <a:xfrm>
                            <a:off x="2348" y="791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01"/>
                        <wps:cNvSpPr>
                          <a:spLocks/>
                        </wps:cNvSpPr>
                        <wps:spPr bwMode="auto">
                          <a:xfrm>
                            <a:off x="2348" y="1190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C9130" id="Group 396" o:spid="_x0000_s1026" style="position:absolute;margin-left:117.25pt;margin-top:-20.35pt;width:139.8pt;height:97.25pt;z-index:-251679232;mso-position-horizontal-relative:page" coordorigin="2345,-407" coordsize="2796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" o:allowincell="f">
                <v:shape id="Freeform 397" o:spid="_x0000_s1027" style="position:absolute;left:2348;top:-404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aw8cA&#10;AADcAAAADwAAAGRycy9kb3ducmV2LnhtbESPQW/CMAyF75P2HyJP2m2kMIGmQkATg43dGCAhbl5j&#10;mmqNUzWhlH8/HybtZus9v/d5tuh9rTpqYxXYwHCQgSIugq24NHDYr59eQMWEbLEOTAZuFGExv7+b&#10;YW7Dlb+o26VSSQjHHA24lJpc61g48hgHoSEW7Rxaj0nWttS2xauE+1qPsmyiPVYsDQ4bWjoqfnYX&#10;b+A46TaX7fNqPVx+F3t3rj7fPt5Pxjw+9K9TUIn69G/+u95YwR8L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2sPHAAAA3AAAAA8AAAAAAAAAAAAAAAAAmAIAAGRy&#10;cy9kb3ducmV2LnhtbFBLBQYAAAAABAAEAPUAAACM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398" o:spid="_x0000_s1028" style="position:absolute;left:2348;top:-6;width:2791;height:345;visibility:visible;mso-wrap-style:square;v-text-anchor:top" coordsize="279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Zv8EA&#10;AADcAAAADwAAAGRycy9kb3ducmV2LnhtbERPTYvCMBC9C/sfwizsTVO3KmvXKCIseBDEuuh1aMa0&#10;2ExKE7X+eyMI3ubxPme26GwtrtT6yrGC4SABQVw4XbFR8L//6/+A8AFZY+2YFNzJw2L+0Zthpt2N&#10;d3TNgxExhH2GCsoQmkxKX5Rk0Q9cQxy5k2sthghbI3WLtxhua/mdJBNpseLYUGJDq5KKc36xCiY4&#10;Wp435nA6TI2TaZ2moy0elfr67Ja/IAJ14S1+udc6zh8P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22b/BAAAA3AAAAA8AAAAAAAAAAAAAAAAAmAIAAGRycy9kb3du&#10;cmV2LnhtbFBLBQYAAAAABAAEAPUAAACG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399" o:spid="_x0000_s1029" style="position:absolute;left:2348;top:392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hL8MA&#10;AADcAAAADwAAAGRycy9kb3ducmV2LnhtbERPS2sCMRC+C/0PYYTeNKulIqtRxEdrb1YF8TZuxs3S&#10;zWTZxHX7741Q6G0+vudM560tRUO1LxwrGPQTEMSZ0wXnCo6HTW8MwgdkjaVjUvBLHuazl84UU+3u&#10;/E3NPuQihrBPUYEJoUql9Jkhi77vKuLIXV1tMURY51LXeI/htpTDJBlJiwXHBoMVLQ1lP/ubVXAa&#10;Ndvb7m29GSwv2cFci6/V58dZqdduu5iACNSGf/Gfe6vj/PchPJ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/hL8MAAADcAAAADwAAAAAAAAAAAAAAAACYAgAAZHJzL2Rv&#10;d25yZXYueG1sUEsFBgAAAAAEAAQA9QAAAIg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400" o:spid="_x0000_s1030" style="position:absolute;left:2348;top:791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qMEA&#10;AADcAAAADwAAAGRycy9kb3ducmV2LnhtbERPS2sCMRC+C/0PYYTeNKulUlazIrWWvXa1eh024z7c&#10;TJYk1e2/bwqCt/n4nrNaD6YTV3K+saxgNk1AEJdWN1wpOOx3kzcQPiBr7CyTgl/ysM6eRitMtb3x&#10;F12LUIkYwj5FBXUIfSqlL2sy6Ke2J47c2TqDIUJXSe3wFsNNJ+dJspAGG44NNfb0XlN5KX6Mgo/F&#10;Ns/dZ77zrt1g+30qqvOxUOp5PGyWIAIN4SG+u3Md57++wP8z8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0qjBAAAA3AAAAA8AAAAAAAAAAAAAAAAAmAIAAGRycy9kb3du&#10;cmV2LnhtbFBLBQYAAAAABAAEAPUAAACGAwAAAAA=&#10;" path="m,345r2790,l2790,,,,,345xe" filled="f" strokecolor="#808285" strokeweight=".08817mm">
                  <v:path arrowok="t" o:connecttype="custom" o:connectlocs="0,345;2790,345;2790,0;0,0;0,345" o:connectangles="0,0,0,0,0"/>
                </v:shape>
                <v:shape id="Freeform 401" o:spid="_x0000_s1031" style="position:absolute;left:2348;top:1190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cwMQA&#10;AADcAAAADwAAAGRycy9kb3ducmV2LnhtbERPTWsCMRC9F/ofwgi91axWpWyNIrZavVkVpLdxM26W&#10;bibLJq7bf28Ewds83ueMp60tRUO1Lxwr6HUTEMSZ0wXnCva7xes7CB+QNZaOScE/eZhOnp/GmGp3&#10;4R9qtiEXMYR9igpMCFUqpc8MWfRdVxFH7uRqiyHCOpe6xksMt6XsJ8lIWiw4NhisaG4o+9uerYLD&#10;qFmdN29fi978mO3MqVh/fi9/lXrptLMPEIHa8BDf3Ssd5w8H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3MDEAAAA3AAAAA8AAAAAAAAAAAAAAAAAmAIAAGRycy9k&#10;b3ducmV2LnhtbFBLBQYAAAAABAAEAPUAAACJ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6527165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44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0279" y="-336"/>
                          <a:chExt cx="203" cy="211"/>
                        </a:xfrm>
                      </wpg:grpSpPr>
                      <wps:wsp>
                        <wps:cNvPr id="145" name="Freeform 403"/>
                        <wps:cNvSpPr>
                          <a:spLocks/>
                        </wps:cNvSpPr>
                        <wps:spPr bwMode="auto">
                          <a:xfrm>
                            <a:off x="10290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6" name="Group 404"/>
                        <wpg:cNvGrpSpPr>
                          <a:grpSpLocks/>
                        </wpg:cNvGrpSpPr>
                        <wpg:grpSpPr bwMode="auto">
                          <a:xfrm>
                            <a:off x="10279" y="-336"/>
                            <a:ext cx="203" cy="211"/>
                            <a:chOff x="10279" y="-336"/>
                            <a:chExt cx="203" cy="211"/>
                          </a:xfrm>
                        </wpg:grpSpPr>
                        <wps:wsp>
                          <wps:cNvPr id="147" name="Freeform 405"/>
                          <wps:cNvSpPr>
                            <a:spLocks/>
                          </wps:cNvSpPr>
                          <wps:spPr bwMode="auto">
                            <a:xfrm>
                              <a:off x="10279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06"/>
                          <wps:cNvSpPr>
                            <a:spLocks/>
                          </wps:cNvSpPr>
                          <wps:spPr bwMode="auto">
                            <a:xfrm>
                              <a:off x="10279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4C3BA" id="Group 402" o:spid="_x0000_s1026" style="position:absolute;margin-left:513.95pt;margin-top:-16.8pt;width:10.15pt;height:10.55pt;z-index:-251678208;mso-position-horizontal-relative:page" coordorigin="10279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" o:allowincell="f">
                <v:shape id="Freeform 403" o:spid="_x0000_s1027" style="position:absolute;left:10290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cSMQA&#10;AADcAAAADwAAAGRycy9kb3ducmV2LnhtbERPS2sCMRC+C/6HMEIvRbPa+mA1ihWKpbf6QLyNm3F3&#10;cTNZktTd/vumUPA2H99zFqvWVOJOzpeWFQwHCQjizOqScwWH/Xt/BsIHZI2VZVLwQx5Wy25ngam2&#10;DX/RfRdyEUPYp6igCKFOpfRZQQb9wNbEkbtaZzBE6HKpHTYx3FRylCQTabDk2FBgTZuCstvu2yjY&#10;6tvm5VQfz1N6zq7bZnR5+wxOqadeu56DCNSGh/jf/aHj/Ncx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nEjEAAAA3A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04" o:spid="_x0000_s1028" style="position:absolute;left:10279;top:-336;width:203;height:211" coordorigin="10279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05" o:spid="_x0000_s1029" style="position:absolute;left:10279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CrsIA&#10;AADcAAAADwAAAGRycy9kb3ducmV2LnhtbERPTYvCMBC9C/sfwizsTdNd1laqURZB8CJodxG8Dc3Y&#10;FptJbLJa/70RBG/zeJ8zW/SmFRfqfGNZwecoAUFcWt1wpeDvdzWcgPABWWNrmRTcyMNi/jaYYa7t&#10;lXd0KUIlYgj7HBXUIbhcSl/WZNCPrCOO3NF2BkOEXSV1h9cYblr5lSSpNNhwbKjR0bKm8lT8GwWJ&#10;C/ttqrODG/dZWqza83qzS5X6eO9/piAC9eElfrrXOs7/zuD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wKu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06" o:spid="_x0000_s1030" style="position:absolute;left:10279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W3MUA&#10;AADcAAAADwAAAGRycy9kb3ducmV2LnhtbESPQWvCQBCF74X+h2UKvdWNpY0luooUBC+FGkXobciO&#10;STA7u2a3Gv+9cxC8zfDevPfNbDG4Tp2pj61nA+NRBoq48rbl2sBuu3r7AhUTssXOMxm4UoTF/Plp&#10;hoX1F97QuUy1khCOBRpoUgqF1rFqyGEc+UAs2sH3DpOsfa1tjxcJd51+z7JcO2xZGhoM9N1QdSz/&#10;nYEspP1vbid/4XOY5OWqO61/Nrkxry/Dcgoq0ZAe5vv12gr+h9DKMzKB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Jbc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6814185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3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0731" y="-336"/>
                          <a:chExt cx="203" cy="211"/>
                        </a:xfrm>
                      </wpg:grpSpPr>
                      <wps:wsp>
                        <wps:cNvPr id="140" name="Freeform 408"/>
                        <wps:cNvSpPr>
                          <a:spLocks/>
                        </wps:cNvSpPr>
                        <wps:spPr bwMode="auto">
                          <a:xfrm>
                            <a:off x="10742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409"/>
                        <wpg:cNvGrpSpPr>
                          <a:grpSpLocks/>
                        </wpg:cNvGrpSpPr>
                        <wpg:grpSpPr bwMode="auto">
                          <a:xfrm>
                            <a:off x="10731" y="-336"/>
                            <a:ext cx="203" cy="211"/>
                            <a:chOff x="10731" y="-336"/>
                            <a:chExt cx="203" cy="211"/>
                          </a:xfrm>
                        </wpg:grpSpPr>
                        <wps:wsp>
                          <wps:cNvPr id="142" name="Freeform 410"/>
                          <wps:cNvSpPr>
                            <a:spLocks/>
                          </wps:cNvSpPr>
                          <wps:spPr bwMode="auto">
                            <a:xfrm>
                              <a:off x="10731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11"/>
                          <wps:cNvSpPr>
                            <a:spLocks/>
                          </wps:cNvSpPr>
                          <wps:spPr bwMode="auto">
                            <a:xfrm>
                              <a:off x="10731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7E67B" id="Group 407" o:spid="_x0000_s1026" style="position:absolute;margin-left:536.55pt;margin-top:-16.8pt;width:10.15pt;height:10.55pt;z-index:-251677184;mso-position-horizontal-relative:page" coordorigin="10731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" o:allowincell="f">
                <v:shape id="Freeform 408" o:spid="_x0000_s1027" style="position:absolute;left:10742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/0MYA&#10;AADcAAAADwAAAGRycy9kb3ducmV2LnhtbESPQWvCQBCF74X+h2UKvYhu1FIldRUrFEtvVUvxNs2O&#10;STA7G3a3Jv77zkHobYb35r1vFqveNepCIdaeDYxHGSjiwtuaSwOH/dtwDiomZIuNZzJwpQir5f3d&#10;AnPrO/6kyy6VSkI45migSqnNtY5FRQ7jyLfEop18cJhkDaW2ATsJd42eZNmzdlizNFTY0qai4rz7&#10;dQa29ryZfrdfxxkNitO2m/y8fqRgzONDv34BlahP/+bb9bsV/Cf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8/0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09" o:spid="_x0000_s1028" style="position:absolute;left:10731;top:-336;width:203;height:211" coordorigin="10731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10" o:spid="_x0000_s1029" style="position:absolute;left:10731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hNsEA&#10;AADcAAAADwAAAGRycy9kb3ducmV2LnhtbERPTYvCMBC9L/gfwgje1lRxq1SjiCB4EdYqgrehGdti&#10;M4lN1PrvNwsLe5vH+5zFqjONeFLra8sKRsMEBHFhdc2lgtNx+zkD4QOyxsYyKXiTh9Wy97HATNsX&#10;H+iZh1LEEPYZKqhCcJmUvqjIoB9aRxy5q20NhgjbUuoWXzHcNHKcJKk0WHNsqNDRpqLilj+MgsSF&#10;83eqpxf31U3TfNvcd/tDqtSg363nIAJ14V/8597pOH8yht9n4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oTb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11" o:spid="_x0000_s1030" style="position:absolute;left:10731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ErcIA&#10;AADcAAAADwAAAGRycy9kb3ducmV2LnhtbERPTYvCMBC9C/6HMMLeNNVdq3SNIguCF0GrLOxtaMa2&#10;bDOJTVbrv98Igrd5vM9ZrDrTiCu1vrasYDxKQBAXVtdcKjgdN8M5CB+QNTaWScGdPKyW/d4CM21v&#10;fKBrHkoRQ9hnqKAKwWVS+qIig35kHXHkzrY1GCJsS6lbvMVw08hJkqTSYM2xoUJHXxUVv/mfUZC4&#10;8L1P9ezHTbtZmm+ay3Z3SJV6G3TrTxCBuvASP91bHed/vMP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ASt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7101205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34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1183" y="-336"/>
                          <a:chExt cx="203" cy="211"/>
                        </a:xfrm>
                      </wpg:grpSpPr>
                      <wps:wsp>
                        <wps:cNvPr id="135" name="Freeform 413"/>
                        <wps:cNvSpPr>
                          <a:spLocks/>
                        </wps:cNvSpPr>
                        <wps:spPr bwMode="auto">
                          <a:xfrm>
                            <a:off x="11193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" name="Group 414"/>
                        <wpg:cNvGrpSpPr>
                          <a:grpSpLocks/>
                        </wpg:cNvGrpSpPr>
                        <wpg:grpSpPr bwMode="auto">
                          <a:xfrm>
                            <a:off x="11183" y="-336"/>
                            <a:ext cx="203" cy="211"/>
                            <a:chOff x="11183" y="-336"/>
                            <a:chExt cx="203" cy="211"/>
                          </a:xfrm>
                        </wpg:grpSpPr>
                        <wps:wsp>
                          <wps:cNvPr id="137" name="Freeform 415"/>
                          <wps:cNvSpPr>
                            <a:spLocks/>
                          </wps:cNvSpPr>
                          <wps:spPr bwMode="auto">
                            <a:xfrm>
                              <a:off x="11183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16"/>
                          <wps:cNvSpPr>
                            <a:spLocks/>
                          </wps:cNvSpPr>
                          <wps:spPr bwMode="auto">
                            <a:xfrm>
                              <a:off x="11183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7943" id="Group 412" o:spid="_x0000_s1026" style="position:absolute;margin-left:559.15pt;margin-top:-16.8pt;width:10.15pt;height:10.55pt;z-index:-251676160;mso-position-horizontal-relative:page" coordorigin="11183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" o:allowincell="f">
                <v:shape id="Freeform 413" o:spid="_x0000_s1027" style="position:absolute;left:11193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7vNcMA&#10;AADcAAAADwAAAGRycy9kb3ducmV2LnhtbERPS2sCMRC+F/wPYYReimaraMtqVqxQLN6qleJt3Mw+&#10;cDNZktTd/vtGEHqbj+85y1VvGnEl52vLCp7HCQji3OqaSwVfh/fRKwgfkDU2lknBL3lYZYOHJaba&#10;dvxJ130oRQxhn6KCKoQ2ldLnFRn0Y9sSR66wzmCI0JVSO+xiuGnkJEnm0mDNsaHCljYV5Zf9j1Gw&#10;1ZfN9Ls9nl7oKS+23eT8tgtOqcdhv16ACNSHf/Hd/aHj/OkMb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7vN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14" o:spid="_x0000_s1028" style="position:absolute;left:11183;top:-336;width:203;height:211" coordorigin="11183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415" o:spid="_x0000_s1029" style="position:absolute;left:11183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x08IA&#10;AADcAAAADwAAAGRycy9kb3ducmV2LnhtbERPTYvCMBC9C/sfwizsTdPdxVaqURZB8CJodxG8Dc3Y&#10;FptJbLJa/70RBG/zeJ8zW/SmFRfqfGNZwecoAUFcWt1wpeDvdzWcgPABWWNrmRTcyMNi/jaYYa7t&#10;lXd0KUIlYgj7HBXUIbhcSl/WZNCPrCOO3NF2BkOEXSV1h9cYblr5lSSpNNhwbKjR0bKm8lT8GwWJ&#10;C/ttqrODG/dZWqza83qzS5X6eO9/piAC9eElfrrXOs7/zuD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XHT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16" o:spid="_x0000_s1030" style="position:absolute;left:11183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locUA&#10;AADcAAAADwAAAGRycy9kb3ducmV2LnhtbESPQWvCQBCF74X+h2UKvdWNLY0luooUBC+FGkXobciO&#10;STA7u2a3Gv+9cxC8zfDevPfNbDG4Tp2pj61nA+NRBoq48rbl2sBuu3r7AhUTssXOMxm4UoTF/Plp&#10;hoX1F97QuUy1khCOBRpoUgqF1rFqyGEc+UAs2sH3DpOsfa1tjxcJd51+z7JcO2xZGhoM9N1QdSz/&#10;nYEspP1vbid/4XOY5OWqO61/Nrkxry/Dcgoq0ZAe5vv12gr+h9DKMzKB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uW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8764905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2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3803" y="-336"/>
                          <a:chExt cx="203" cy="211"/>
                        </a:xfrm>
                      </wpg:grpSpPr>
                      <wps:wsp>
                        <wps:cNvPr id="130" name="Freeform 418"/>
                        <wps:cNvSpPr>
                          <a:spLocks/>
                        </wps:cNvSpPr>
                        <wps:spPr bwMode="auto">
                          <a:xfrm>
                            <a:off x="13814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19"/>
                        <wpg:cNvGrpSpPr>
                          <a:grpSpLocks/>
                        </wpg:cNvGrpSpPr>
                        <wpg:grpSpPr bwMode="auto">
                          <a:xfrm>
                            <a:off x="13803" y="-336"/>
                            <a:ext cx="203" cy="211"/>
                            <a:chOff x="13803" y="-336"/>
                            <a:chExt cx="203" cy="211"/>
                          </a:xfrm>
                        </wpg:grpSpPr>
                        <wps:wsp>
                          <wps:cNvPr id="132" name="Freeform 420"/>
                          <wps:cNvSpPr>
                            <a:spLocks/>
                          </wps:cNvSpPr>
                          <wps:spPr bwMode="auto">
                            <a:xfrm>
                              <a:off x="13803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21"/>
                          <wps:cNvSpPr>
                            <a:spLocks/>
                          </wps:cNvSpPr>
                          <wps:spPr bwMode="auto">
                            <a:xfrm>
                              <a:off x="13803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E33B3" id="Group 417" o:spid="_x0000_s1026" style="position:absolute;margin-left:690.15pt;margin-top:-16.8pt;width:10.15pt;height:10.55pt;z-index:-251675136;mso-position-horizontal-relative:page" coordorigin="13803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" o:allowincell="f">
                <v:shape id="Freeform 418" o:spid="_x0000_s1027" style="position:absolute;left:13814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MrcYA&#10;AADcAAAADwAAAGRycy9kb3ducmV2LnhtbESPQWvCQBCF74X+h2UEL0U3KrQSXaUKovRWW5Heptkx&#10;CWZnw+5q0n/fORR6m+G9ee+b5bp3jbpTiLVnA5NxBoq48Lbm0sDnx240BxUTssXGMxn4oQjr1ePD&#10;EnPrO36n+zGVSkI45migSqnNtY5FRQ7j2LfEol18cJhkDaW2ATsJd42eZtmzdlizNFTY0rai4nq8&#10;OQN7e93Ozu3p64Weisu+m35v3lIwZjjoXxegEvXp3/x3fbCCPxN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lMr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19" o:spid="_x0000_s1028" style="position:absolute;left:13803;top:-336;width:203;height:211" coordorigin="13803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20" o:spid="_x0000_s1029" style="position:absolute;left:13803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SS8EA&#10;AADcAAAADwAAAGRycy9kb3ducmV2LnhtbERPTYvCMBC9L/gfwgje1lRlq1SjiCB4EdYqgrehGdti&#10;M4lN1PrvNwsLe5vH+5zFqjONeFLra8sKRsMEBHFhdc2lgtNx+zkD4QOyxsYyKXiTh9Wy97HATNsX&#10;H+iZh1LEEPYZKqhCcJmUvqjIoB9aRxy5q20NhgjbUuoWXzHcNHKcJKk0WHNsqNDRpqLilj+MgsSF&#10;83eqpxf31U3TfNvcd/tDqtSg363nIAJ14V/8597pOH8yht9n4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20kv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21" o:spid="_x0000_s1030" style="position:absolute;left:13803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30MMA&#10;AADcAAAADwAAAGRycy9kb3ducmV2LnhtbERP32vCMBB+H/g/hBP2NtMpq6MaRQShL4NZRdjb0Zxt&#10;WXOJSVa7/34ZDPZ2H9/PW29H04uBfOgsK3ieZSCIa6s7bhScT4enVxAhImvsLZOCbwqw3Uwe1lho&#10;e+cjDVVsRArhUKCCNkZXSBnqlgyGmXXEibtabzAm6BupPd5TuOnlPMtyabDj1NCio31L9Wf1ZRRk&#10;Ll7ec738cC/jMq8O/a18O+ZKPU7H3QpEpDH+i//cpU7zFwv4fSZ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30M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9051925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24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4255" y="-336"/>
                          <a:chExt cx="203" cy="211"/>
                        </a:xfrm>
                      </wpg:grpSpPr>
                      <wps:wsp>
                        <wps:cNvPr id="125" name="Freeform 423"/>
                        <wps:cNvSpPr>
                          <a:spLocks/>
                        </wps:cNvSpPr>
                        <wps:spPr bwMode="auto">
                          <a:xfrm>
                            <a:off x="14266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" name="Group 424"/>
                        <wpg:cNvGrpSpPr>
                          <a:grpSpLocks/>
                        </wpg:cNvGrpSpPr>
                        <wpg:grpSpPr bwMode="auto">
                          <a:xfrm>
                            <a:off x="14255" y="-336"/>
                            <a:ext cx="203" cy="211"/>
                            <a:chOff x="14255" y="-336"/>
                            <a:chExt cx="203" cy="211"/>
                          </a:xfrm>
                        </wpg:grpSpPr>
                        <wps:wsp>
                          <wps:cNvPr id="127" name="Freeform 425"/>
                          <wps:cNvSpPr>
                            <a:spLocks/>
                          </wps:cNvSpPr>
                          <wps:spPr bwMode="auto">
                            <a:xfrm>
                              <a:off x="14255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26"/>
                          <wps:cNvSpPr>
                            <a:spLocks/>
                          </wps:cNvSpPr>
                          <wps:spPr bwMode="auto">
                            <a:xfrm>
                              <a:off x="14255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8071E" id="Group 422" o:spid="_x0000_s1026" style="position:absolute;margin-left:712.75pt;margin-top:-16.8pt;width:10.15pt;height:10.55pt;z-index:-251674112;mso-position-horizontal-relative:page" coordorigin="14255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" o:allowincell="f">
                <v:shape id="Freeform 423" o:spid="_x0000_s1027" style="position:absolute;left:14266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56MMA&#10;AADcAAAADwAAAGRycy9kb3ducmV2LnhtbERPTWvCQBC9F/wPywheSrMxUluiq6hQlN60LaW3MTsm&#10;wexs2N2a+O/dQsHbPN7nzJe9acSFnK8tKxgnKQjiwuqaSwWfH29PryB8QNbYWCYFV/KwXAwe5phr&#10;2/GeLodQihjCPkcFVQhtLqUvKjLoE9sSR+5kncEQoSuldtjFcNPILE2n0mDNsaHCljYVFefDr1Gw&#10;1efN5Lv9+nmhx+K07bLj+j04pUbDfjUDEagPd/G/e6fj/OwZ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d56M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24" o:spid="_x0000_s1028" style="position:absolute;left:14255;top:-336;width:203;height:211" coordorigin="14255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25" o:spid="_x0000_s1029" style="position:absolute;left:14255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nDsMA&#10;AADcAAAADwAAAGRycy9kb3ducmV2LnhtbERPTWvDMAy9F/YfjAa7Nc4KS0YWt5RCIZdBm5XCbiLW&#10;ktBY9mI3zf59PRjspsf7VLmZzSAmGn1vWcFzkoIgbqzuuVVw+tgvX0H4gKxxsEwKfsjDZv2wKLHQ&#10;9sZHmurQihjCvkAFXQiukNI3HRn0iXXEkfuyo8EQ4dhKPeIthptBrtI0kwZ7jg0dOtp11Fzqq1GQ&#10;unA+ZDr/dC9zntX74bt6P2ZKPT3O2zcQgebwL/5zVzrOX+Xw+0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nDs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26" o:spid="_x0000_s1030" style="position:absolute;left:14255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zfMQA&#10;AADcAAAADwAAAGRycy9kb3ducmV2LnhtbESPQWvCQBCF70L/wzKF3nRToVGiqxRB8FKoUQRvQ3ZM&#10;gtnZNbvV9N93DgVvM7w3732zXA+uU3fqY+vZwPskA0VcedtybeB42I7noGJCtth5JgO/FGG9ehkt&#10;sbD+wXu6l6lWEsKxQANNSqHQOlYNOYwTH4hFu/jeYZK1r7Xt8SHhrtPTLMu1w5alocFAm4aqa/nj&#10;DGQhnb5zOzuHj2GWl9vutvva58a8vQ6fC1CJhvQ0/1/vrOBPhVa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c3z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9338310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1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4706" y="-336"/>
                          <a:chExt cx="203" cy="211"/>
                        </a:xfrm>
                      </wpg:grpSpPr>
                      <wps:wsp>
                        <wps:cNvPr id="120" name="Freeform 428"/>
                        <wps:cNvSpPr>
                          <a:spLocks/>
                        </wps:cNvSpPr>
                        <wps:spPr bwMode="auto">
                          <a:xfrm>
                            <a:off x="14717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429"/>
                        <wpg:cNvGrpSpPr>
                          <a:grpSpLocks/>
                        </wpg:cNvGrpSpPr>
                        <wpg:grpSpPr bwMode="auto">
                          <a:xfrm>
                            <a:off x="14706" y="-336"/>
                            <a:ext cx="203" cy="211"/>
                            <a:chOff x="14706" y="-336"/>
                            <a:chExt cx="203" cy="211"/>
                          </a:xfrm>
                        </wpg:grpSpPr>
                        <wps:wsp>
                          <wps:cNvPr id="122" name="Freeform 430"/>
                          <wps:cNvSpPr>
                            <a:spLocks/>
                          </wps:cNvSpPr>
                          <wps:spPr bwMode="auto">
                            <a:xfrm>
                              <a:off x="14706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31"/>
                          <wps:cNvSpPr>
                            <a:spLocks/>
                          </wps:cNvSpPr>
                          <wps:spPr bwMode="auto">
                            <a:xfrm>
                              <a:off x="14706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40D8A" id="Group 427" o:spid="_x0000_s1026" style="position:absolute;margin-left:735.3pt;margin-top:-16.8pt;width:10.15pt;height:10.55pt;z-index:-251673088;mso-position-horizontal-relative:page" coordorigin="14706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" o:allowincell="f">
                <v:shape id="Freeform 428" o:spid="_x0000_s1027" style="position:absolute;left:14717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acMYA&#10;AADcAAAADwAAAGRycy9kb3ducmV2LnhtbESPQWvCQBCF70L/wzKFXkQ3RmgldZVWEMVbbUvpbZod&#10;k2B2NuxuTfrvOwfB2wzvzXvfLNeDa9WFQmw8G5hNM1DEpbcNVwY+3reTBaiYkC22nsnAH0VYr+5G&#10;Syys7/mNLsdUKQnhWKCBOqWu0DqWNTmMU98Ri3bywWGSNVTaBuwl3LU6z7JH7bBhaaixo01N5fn4&#10;6wzs7Hkz/+o+v59oXJ52ff7zekjBmIf74eUZVKIh3czX670V/Fzw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Dac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29" o:spid="_x0000_s1028" style="position:absolute;left:14706;top:-336;width:203;height:211" coordorigin="14706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30" o:spid="_x0000_s1029" style="position:absolute;left:14706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ElsEA&#10;AADcAAAADwAAAGRycy9kb3ducmV2LnhtbERPTYvCMBC9L/gfwgje1tSCVapRRBC8CGt3WfA2NGNb&#10;bCaxiVr//UYQ9jaP9znLdW9acafON5YVTMYJCOLS6oYrBT/fu885CB+QNbaWScGTPKxXg48l5to+&#10;+Ej3IlQihrDPUUEdgsul9GVNBv3YOuLInW1nMETYVVJ3+IjhppVpkmTSYMOxoUZH25rKS3EzChIX&#10;fr8yPTu5aT/Lil173R+OmVKjYb9ZgAjUh3/x273XcX6awuu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RJb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31" o:spid="_x0000_s1030" style="position:absolute;left:14706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hDcEA&#10;AADcAAAADwAAAGRycy9kb3ducmV2LnhtbERPTYvCMBC9L/gfwgje1lRlq1SjiCB4EdYqgrehGdti&#10;M4lN1PrvNwsLe5vH+5zFqjONeFLra8sKRsMEBHFhdc2lgtNx+zkD4QOyxsYyKXiTh9Wy97HATNsX&#10;H+iZh1LEEPYZKqhCcJmUvqjIoB9aRxy5q20NhgjbUuoWXzHcNHKcJKk0WHNsqNDRpqLilj+MgsSF&#10;83eqpxf31U3TfNvcd/tDqtSg363nIAJ14V/8597pOH88gd9n4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4Q3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9625330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14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5158" y="-336"/>
                          <a:chExt cx="203" cy="211"/>
                        </a:xfrm>
                      </wpg:grpSpPr>
                      <wps:wsp>
                        <wps:cNvPr id="115" name="Freeform 433"/>
                        <wps:cNvSpPr>
                          <a:spLocks/>
                        </wps:cNvSpPr>
                        <wps:spPr bwMode="auto">
                          <a:xfrm>
                            <a:off x="15169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434"/>
                        <wpg:cNvGrpSpPr>
                          <a:grpSpLocks/>
                        </wpg:cNvGrpSpPr>
                        <wpg:grpSpPr bwMode="auto">
                          <a:xfrm>
                            <a:off x="15158" y="-336"/>
                            <a:ext cx="203" cy="211"/>
                            <a:chOff x="15158" y="-336"/>
                            <a:chExt cx="203" cy="211"/>
                          </a:xfrm>
                        </wpg:grpSpPr>
                        <wps:wsp>
                          <wps:cNvPr id="117" name="Freeform 435"/>
                          <wps:cNvSpPr>
                            <a:spLocks/>
                          </wps:cNvSpPr>
                          <wps:spPr bwMode="auto">
                            <a:xfrm>
                              <a:off x="15158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36"/>
                          <wps:cNvSpPr>
                            <a:spLocks/>
                          </wps:cNvSpPr>
                          <wps:spPr bwMode="auto">
                            <a:xfrm>
                              <a:off x="15158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14C2C" id="Group 432" o:spid="_x0000_s1026" style="position:absolute;margin-left:757.9pt;margin-top:-16.8pt;width:10.15pt;height:10.55pt;z-index:-251672064;mso-position-horizontal-relative:page" coordorigin="15158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" o:allowincell="f">
                <v:shape id="Freeform 433" o:spid="_x0000_s1027" style="position:absolute;left:15169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zVcMA&#10;AADcAAAADwAAAGRycy9kb3ducmV2LnhtbERPS2sCMRC+C/6HMEIvolktVVmNYgWx9FYfiLdxM+4u&#10;biZLEt3tv28Khd7m43vOYtWaSjzJ+dKygtEwAUGcWV1yruB42A5mIHxA1lhZJgXf5GG17HYWmGrb&#10;8Bc99yEXMYR9igqKEOpUSp8VZNAPbU0cuZt1BkOELpfaYRPDTSXHSTKRBkuODQXWtCkou+8fRsFO&#10;3zev5/p0mVI/u+2a8fX9MzilXnrteg4iUBv+xX/uDx3nj97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uzV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34" o:spid="_x0000_s1028" style="position:absolute;left:15158;top:-336;width:203;height:211" coordorigin="15158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35" o:spid="_x0000_s1029" style="position:absolute;left:15158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ts8MA&#10;AADcAAAADwAAAGRycy9kb3ducmV2LnhtbERP32vCMBB+H/g/hBN8m6kD29EZRQShL8LsxmBvR3Nr&#10;is0lNlmt//0yGOztPr6ft9lNthcjDaFzrGC1zEAQN0533Cp4fzs+PoMIEVlj75gU3CnAbjt72GCp&#10;3Y3PNNaxFSmEQ4kKTIy+lDI0hiyGpfPEiftyg8WY4NBKPeAthdtePmVZLi12nBoMejoYai71t1WQ&#10;+fjxmuvi06+nIq+P/bU6nXOlFvNp/wIi0hT/xX/uSqf5qwJ+n0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ts8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36" o:spid="_x0000_s1030" style="position:absolute;left:15158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5wcQA&#10;AADcAAAADwAAAGRycy9kb3ducmV2LnhtbESPQWvCQBCF74X+h2UKvdWNQqNEVymC4KWgUQRvQ3ZM&#10;gtnZbXar8d93DgVvM7w3732zWA2uUzfqY+vZwHiUgSKuvG25NnA8bD5moGJCtth5JgMPirBavr4s&#10;sLD+znu6lalWEsKxQANNSqHQOlYNOYwjH4hFu/jeYZK1r7Xt8S7hrtOTLMu1w5alocFA64aqa/nr&#10;DGQhnXa5nZ7D5zDNy033s/3e58a8vw1fc1CJhvQ0/19vreCPhVa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ucH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8677275</wp:posOffset>
                </wp:positionH>
                <wp:positionV relativeFrom="paragraph">
                  <wp:posOffset>-412115</wp:posOffset>
                </wp:positionV>
                <wp:extent cx="1157605" cy="375920"/>
                <wp:effectExtent l="0" t="0" r="0" b="0"/>
                <wp:wrapNone/>
                <wp:docPr id="113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</w:tblGrid>
                            <w:tr w:rsidR="007431BE" w:rsidRPr="002B2960" w:rsidTr="00944B8B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50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Se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manal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42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Quincenales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13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im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ensuales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42"/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Mensuales</w:t>
                                  </w:r>
                                  <w:proofErr w:type="spellEnd"/>
                                </w:p>
                              </w:tc>
                            </w:tr>
                            <w:tr w:rsidR="007431BE" w:rsidRPr="002B296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/>
                              </w:tc>
                            </w:tr>
                          </w:tbl>
                          <w:p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51" type="#_x0000_t202" style="position:absolute;left:0;text-align:left;margin-left:683.25pt;margin-top:-32.45pt;width:91.15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c0tQ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</w:tblGrid>
                      <w:tr w:rsidR="007431BE" w:rsidRPr="002B2960" w:rsidTr="00944B8B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50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Se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manal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42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Quincenales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13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B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im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ensuales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42"/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Mensuales</w:t>
                            </w:r>
                            <w:proofErr w:type="spellEnd"/>
                          </w:p>
                        </w:tc>
                      </w:tr>
                      <w:tr w:rsidR="007431BE" w:rsidRPr="002B2960">
                        <w:trPr>
                          <w:trHeight w:hRule="exact" w:val="346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/>
                        </w:tc>
                      </w:tr>
                    </w:tbl>
                    <w:p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color w:val="231F20"/>
          <w:w w:val="90"/>
          <w:lang w:val="es-ES"/>
        </w:rPr>
        <w:t>$</w:t>
      </w:r>
      <w:r w:rsidR="007431BE" w:rsidRPr="00B4763F">
        <w:rPr>
          <w:color w:val="231F20"/>
          <w:w w:val="90"/>
          <w:lang w:val="es-ES"/>
        </w:rPr>
        <w:tab/>
        <w:t>$</w:t>
      </w:r>
      <w:r w:rsidR="007431BE" w:rsidRPr="00B4763F">
        <w:rPr>
          <w:color w:val="231F20"/>
          <w:w w:val="90"/>
          <w:lang w:val="es-ES"/>
        </w:rPr>
        <w:tab/>
      </w:r>
      <w:r w:rsidR="007431BE" w:rsidRPr="00B4763F">
        <w:rPr>
          <w:color w:val="231F20"/>
          <w:lang w:val="es-ES"/>
        </w:rPr>
        <w:t>$</w:t>
      </w:r>
    </w:p>
    <w:p w:rsidR="007431BE" w:rsidRPr="00B4763F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</w:p>
    <w:p w:rsidR="007431BE" w:rsidRPr="00B4763F" w:rsidRDefault="007431BE">
      <w:pPr>
        <w:pStyle w:val="BodyText"/>
        <w:tabs>
          <w:tab w:val="left" w:pos="8569"/>
          <w:tab w:val="left" w:pos="12093"/>
        </w:tabs>
        <w:kinsoku w:val="0"/>
        <w:overflowPunct w:val="0"/>
        <w:spacing w:before="77"/>
        <w:ind w:left="5120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>$</w:t>
      </w: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  <w:t>$</w:t>
      </w: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$</w:t>
      </w:r>
    </w:p>
    <w:p w:rsidR="007431BE" w:rsidRPr="00B4763F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</w:p>
    <w:p w:rsidR="007431BE" w:rsidRPr="00B4763F" w:rsidRDefault="007431BE">
      <w:pPr>
        <w:pStyle w:val="BodyText"/>
        <w:tabs>
          <w:tab w:val="left" w:pos="8569"/>
          <w:tab w:val="left" w:pos="12093"/>
        </w:tabs>
        <w:kinsoku w:val="0"/>
        <w:overflowPunct w:val="0"/>
        <w:spacing w:before="77"/>
        <w:ind w:left="5120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>$</w:t>
      </w: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  <w:t>$</w:t>
      </w: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$</w:t>
      </w:r>
    </w:p>
    <w:p w:rsidR="007431BE" w:rsidRPr="00B4763F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</w:p>
    <w:p w:rsidR="007431BE" w:rsidRPr="00B4763F" w:rsidRDefault="003D329D">
      <w:pPr>
        <w:pStyle w:val="BodyText"/>
        <w:tabs>
          <w:tab w:val="left" w:pos="8569"/>
          <w:tab w:val="left" w:pos="12093"/>
        </w:tabs>
        <w:kinsoku w:val="0"/>
        <w:overflowPunct w:val="0"/>
        <w:spacing w:before="77"/>
        <w:ind w:left="5120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6337935</wp:posOffset>
                </wp:positionH>
                <wp:positionV relativeFrom="paragraph">
                  <wp:posOffset>340360</wp:posOffset>
                </wp:positionV>
                <wp:extent cx="357505" cy="222885"/>
                <wp:effectExtent l="0" t="0" r="0" b="0"/>
                <wp:wrapNone/>
                <wp:docPr id="10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222885"/>
                          <a:chOff x="9981" y="536"/>
                          <a:chExt cx="563" cy="351"/>
                        </a:xfrm>
                      </wpg:grpSpPr>
                      <wps:wsp>
                        <wps:cNvPr id="109" name="Freeform 439"/>
                        <wps:cNvSpPr>
                          <a:spLocks/>
                        </wps:cNvSpPr>
                        <wps:spPr bwMode="auto">
                          <a:xfrm>
                            <a:off x="9984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40"/>
                        <wps:cNvSpPr>
                          <a:spLocks/>
                        </wps:cNvSpPr>
                        <wps:spPr bwMode="auto">
                          <a:xfrm>
                            <a:off x="10260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9984" y="539"/>
                            <a:ext cx="27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70"/>
                                <w:ind w:left="90"/>
                                <w:rPr>
                                  <w:rFonts w:ascii="Trebuchet MS" w:hAnsi="Trebuchet MS" w:cs="Trebuchet MS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231F2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3" y="539"/>
                            <a:ext cx="27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70"/>
                                <w:ind w:left="75"/>
                                <w:rPr>
                                  <w:rFonts w:ascii="Trebuchet MS" w:hAnsi="Trebuchet MS" w:cs="Trebuchet MS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231F2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52" style="position:absolute;left:0;text-align:left;margin-left:499.05pt;margin-top:26.8pt;width:28.15pt;height:17.55pt;z-index:-251670016;mso-position-horizontal-relative:page;mso-position-vertical-relative:text" coordorigin="9981,536" coordsize="56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" o:allowincell="f">
                <v:shape id="Freeform 439" o:spid="_x0000_s1053" style="position:absolute;left:9984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CJcIA&#10;AADcAAAADwAAAGRycy9kb3ducmV2LnhtbERPS4vCMBC+L/gfwgheFk2VxUc1igiKeFtXxePQjG2x&#10;mZQmtnV/vVkQ9jYf33MWq9YUoqbK5ZYVDAcRCOLE6pxTBaefbX8KwnlkjYVlUvAkB6tl52OBsbYN&#10;f1N99KkIIexiVJB5X8ZSuiQjg25gS+LA3Wxl0AdYpVJX2IRwU8hRFI2lwZxDQ4YlbTJK7seHUaBH&#10;l/rrLB/bg5587nfNur6aX6lUr9uu5yA8tf5f/HbvdZgfzeD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kIl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40" o:spid="_x0000_s1054" style="position:absolute;left:10260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9ZcUA&#10;AADcAAAADwAAAGRycy9kb3ducmV2LnhtbESPQWvCQBCF74X+h2UKvRTdKNJKdBUpWMSbWsXjkB2T&#10;YHY2ZNck9dc7B6G3Gd6b976ZL3tXqZaaUHo2MBomoIgzb0vODfwe1oMpqBCRLVaeycAfBVguXl/m&#10;mFrf8Y7afcyVhHBI0UARY51qHbKCHIahr4lFu/jGYZS1ybVtsJNwV+lxknxqhyVLQ4E1fReUXfc3&#10;Z8COT+3kqG/rrf362Px0q/bs7tqY97d+NQMVqY//5uf1xgr+S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X1l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Text Box 441" o:spid="_x0000_s1055" type="#_x0000_t202" style="position:absolute;left:9984;top:539;width:27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spacing w:before="70"/>
                          <w:ind w:left="90"/>
                          <w:rPr>
                            <w:rFonts w:ascii="Trebuchet MS" w:hAnsi="Trebuchet MS" w:cs="Trebuchet MS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color w:val="231F20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442" o:spid="_x0000_s1056" type="#_x0000_t202" style="position:absolute;left:10263;top:539;width:27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spacing w:before="70"/>
                          <w:ind w:left="75"/>
                          <w:rPr>
                            <w:rFonts w:ascii="Trebuchet MS" w:hAnsi="Trebuchet MS" w:cs="Trebuchet MS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color w:val="231F20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6810375</wp:posOffset>
                </wp:positionH>
                <wp:positionV relativeFrom="paragraph">
                  <wp:posOffset>340360</wp:posOffset>
                </wp:positionV>
                <wp:extent cx="711200" cy="222885"/>
                <wp:effectExtent l="0" t="0" r="0" b="0"/>
                <wp:wrapNone/>
                <wp:docPr id="10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22885"/>
                          <a:chOff x="10725" y="536"/>
                          <a:chExt cx="1120" cy="351"/>
                        </a:xfrm>
                      </wpg:grpSpPr>
                      <wps:wsp>
                        <wps:cNvPr id="104" name="Freeform 444"/>
                        <wps:cNvSpPr>
                          <a:spLocks/>
                        </wps:cNvSpPr>
                        <wps:spPr bwMode="auto">
                          <a:xfrm>
                            <a:off x="10727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45"/>
                        <wps:cNvSpPr>
                          <a:spLocks/>
                        </wps:cNvSpPr>
                        <wps:spPr bwMode="auto">
                          <a:xfrm>
                            <a:off x="11003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46"/>
                        <wps:cNvSpPr>
                          <a:spLocks/>
                        </wps:cNvSpPr>
                        <wps:spPr bwMode="auto">
                          <a:xfrm>
                            <a:off x="11285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47"/>
                        <wps:cNvSpPr>
                          <a:spLocks/>
                        </wps:cNvSpPr>
                        <wps:spPr bwMode="auto">
                          <a:xfrm>
                            <a:off x="11560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7CFA" id="Group 443" o:spid="_x0000_s1026" style="position:absolute;margin-left:536.25pt;margin-top:26.8pt;width:56pt;height:17.55pt;z-index:-251668992;mso-position-horizontal-relative:page" coordorigin="10725,536" coordsize="11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" o:allowincell="f">
                <v:shape id="Freeform 444" o:spid="_x0000_s1027" style="position:absolute;left:10727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tu8MA&#10;AADcAAAADwAAAGRycy9kb3ducmV2LnhtbERPTWvCQBC9F/wPywi9FN1UpEp0FRFSxFttFY9DdkyC&#10;2dmQ3WxSf323UOhtHu9z1tvB1CJQ6yrLCl6nCQji3OqKCwVfn9lkCcJ5ZI21ZVLwTQ62m9HTGlNt&#10;e/6gcPKFiCHsUlRQet+kUrq8JINuahviyN1sa9BH2BZSt9jHcFPLWZK8SYMVx4YSG9qXlN9PnVGg&#10;Z5cwP8suO+rFy+G934WreUilnsfDbgXC0+D/xX/ug47zkz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ftu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45" o:spid="_x0000_s1028" style="position:absolute;left:11003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IIMIA&#10;AADcAAAADwAAAGRycy9kb3ducmV2LnhtbERPS4vCMBC+L/gfwgheFk2V9UE1igiKeFtXxePQjG2x&#10;mZQmtnV/vVkQ9jYf33MWq9YUoqbK5ZYVDAcRCOLE6pxTBaefbX8GwnlkjYVlUvAkB6tl52OBsbYN&#10;f1N99KkIIexiVJB5X8ZSuiQjg25gS+LA3Wxl0AdYpVJX2IRwU8hRFE2kwZxDQ4YlbTJK7seHUaBH&#10;l/rrLB/bg55+7nfNur6aX6lUr9uu5yA8tf5f/HbvdZgfjeH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0gg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46" o:spid="_x0000_s1029" style="position:absolute;left:11285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WV8MA&#10;AADcAAAADwAAAGRycy9kb3ducmV2LnhtbERPTWvCQBC9F/wPywi9FN1Uikp0FRFSxFttFY9DdkyC&#10;2dmQ3WxSf323UOhtHu9z1tvB1CJQ6yrLCl6nCQji3OqKCwVfn9lkCcJ5ZI21ZVLwTQ62m9HTGlNt&#10;e/6gcPKFiCHsUlRQet+kUrq8JINuahviyN1sa9BH2BZSt9jHcFPLWZLMpcGKY0OJDe1Lyu+nzijQ&#10;s0t4O8suO+rFy+G934WreUilnsfDbgXC0+D/xX/ug47zkz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nWV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47" o:spid="_x0000_s1030" style="position:absolute;left:11560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zzMEA&#10;AADcAAAADwAAAGRycy9kb3ducmV2LnhtbERPTYvCMBC9C/6HMIKXRVNlWaUaRQRF9qa7isehGdti&#10;MylNbKu/3giCt3m8z5kvW1OImiqXW1YwGkYgiBOrc04V/P9tBlMQziNrLCyTgjs5WC66nTnG2ja8&#10;p/rgUxFC2MWoIPO+jKV0SUYG3dCWxIG72MqgD7BKpa6wCeGmkOMo+pEGcw4NGZa0zii5Hm5GgR6f&#10;6u+jvG1+9eRrt21W9dk8pFL9XruagfDU+o/47d7pMD+awOu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c8z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8452485</wp:posOffset>
                </wp:positionH>
                <wp:positionV relativeFrom="paragraph">
                  <wp:posOffset>382270</wp:posOffset>
                </wp:positionV>
                <wp:extent cx="118745" cy="118745"/>
                <wp:effectExtent l="0" t="0" r="0" b="0"/>
                <wp:wrapNone/>
                <wp:docPr id="102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*/ 186 w 187"/>
                            <a:gd name="T1" fmla="*/ 186 h 187"/>
                            <a:gd name="T2" fmla="*/ 0 w 187"/>
                            <a:gd name="T3" fmla="*/ 186 h 187"/>
                            <a:gd name="T4" fmla="*/ 0 w 187"/>
                            <a:gd name="T5" fmla="*/ 0 h 187"/>
                            <a:gd name="T6" fmla="*/ 186 w 187"/>
                            <a:gd name="T7" fmla="*/ 0 h 187"/>
                            <a:gd name="T8" fmla="*/ 186 w 187"/>
                            <a:gd name="T9" fmla="*/ 186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128F" id="Freeform 448" o:spid="_x0000_s1026" style="position:absolute;margin-left:665.55pt;margin-top:30.1pt;width:9.35pt;height:9.3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340995</wp:posOffset>
                </wp:positionV>
                <wp:extent cx="537210" cy="222885"/>
                <wp:effectExtent l="0" t="0" r="0" b="0"/>
                <wp:wrapNone/>
                <wp:docPr id="10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79"/>
                              <w:gridCol w:w="278"/>
                            </w:tblGrid>
                            <w:tr w:rsidR="007431BE" w:rsidRPr="002B2960" w:rsidTr="00944B8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87"/>
                                  </w:pPr>
                                  <w:r w:rsidRPr="002B2960">
                                    <w:rPr>
                                      <w:rFonts w:ascii="Trebuchet MS" w:hAnsi="Trebuchet MS" w:cs="Trebuchet MS"/>
                                      <w:color w:val="231F2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jc w:val="center"/>
                                  </w:pPr>
                                  <w:r w:rsidRPr="002B2960">
                                    <w:rPr>
                                      <w:rFonts w:ascii="Trebuchet MS" w:hAnsi="Trebuchet MS" w:cs="Trebuchet MS"/>
                                      <w:color w:val="231F2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78"/>
                                  </w:pPr>
                                  <w:r w:rsidRPr="002B2960">
                                    <w:rPr>
                                      <w:rFonts w:ascii="Trebuchet MS" w:hAnsi="Trebuchet MS" w:cs="Trebuchet MS"/>
                                      <w:color w:val="231F2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57" type="#_x0000_t202" style="position:absolute;left:0;text-align:left;margin-left:447.75pt;margin-top:26.85pt;width:42.3pt;height:17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00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79"/>
                        <w:gridCol w:w="278"/>
                      </w:tblGrid>
                      <w:tr w:rsidR="007431BE" w:rsidRPr="002B2960" w:rsidTr="00944B8B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87"/>
                            </w:pPr>
                            <w:r w:rsidRPr="002B2960">
                              <w:rPr>
                                <w:rFonts w:ascii="Trebuchet MS" w:hAnsi="Trebuchet MS" w:cs="Trebuchet MS"/>
                                <w:color w:val="231F2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jc w:val="center"/>
                            </w:pPr>
                            <w:r w:rsidRPr="002B2960">
                              <w:rPr>
                                <w:rFonts w:ascii="Trebuchet MS" w:hAnsi="Trebuchet MS" w:cs="Trebuchet MS"/>
                                <w:color w:val="231F2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78"/>
                            </w:pPr>
                            <w:r w:rsidRPr="002B2960">
                              <w:rPr>
                                <w:rFonts w:ascii="Trebuchet MS" w:hAnsi="Trebuchet MS" w:cs="Trebuchet MS"/>
                                <w:color w:val="231F2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>$</w:t>
      </w:r>
      <w:r w:rsidR="007431BE"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  <w:t>$</w:t>
      </w:r>
      <w:r w:rsidR="007431BE"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</w:r>
      <w:r w:rsidR="007431BE"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$</w:t>
      </w:r>
    </w:p>
    <w:p w:rsidR="007431BE" w:rsidRPr="00B4763F" w:rsidRDefault="007431BE">
      <w:pPr>
        <w:pStyle w:val="BodyText"/>
        <w:kinsoku w:val="0"/>
        <w:overflowPunct w:val="0"/>
        <w:spacing w:before="9"/>
        <w:ind w:left="0"/>
        <w:rPr>
          <w:rFonts w:ascii="Trebuchet MS" w:hAnsi="Trebuchet MS" w:cs="Trebuchet MS"/>
          <w:b/>
          <w:bCs/>
          <w:sz w:val="12"/>
          <w:szCs w:val="12"/>
          <w:lang w:val="es-ES"/>
        </w:rPr>
      </w:pPr>
    </w:p>
    <w:p w:rsidR="007431BE" w:rsidRPr="00B4763F" w:rsidRDefault="007431BE">
      <w:pPr>
        <w:pStyle w:val="BodyText"/>
        <w:kinsoku w:val="0"/>
        <w:overflowPunct w:val="0"/>
        <w:spacing w:before="9"/>
        <w:ind w:left="0"/>
        <w:rPr>
          <w:rFonts w:ascii="Trebuchet MS" w:hAnsi="Trebuchet MS" w:cs="Trebuchet MS"/>
          <w:b/>
          <w:bCs/>
          <w:sz w:val="12"/>
          <w:szCs w:val="12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:rsidR="007431BE" w:rsidRPr="00B4763F" w:rsidRDefault="007431BE">
      <w:pPr>
        <w:pStyle w:val="BodyText"/>
        <w:kinsoku w:val="0"/>
        <w:overflowPunct w:val="0"/>
        <w:spacing w:before="6"/>
        <w:ind w:left="0"/>
        <w:rPr>
          <w:rFonts w:ascii="Trebuchet MS" w:hAnsi="Trebuchet MS" w:cs="Trebuchet MS"/>
          <w:b/>
          <w:bCs/>
          <w:sz w:val="12"/>
          <w:szCs w:val="12"/>
          <w:lang w:val="es-ES"/>
        </w:rPr>
      </w:pPr>
    </w:p>
    <w:p w:rsidR="007431BE" w:rsidRPr="00B4763F" w:rsidRDefault="007431BE">
      <w:pPr>
        <w:pStyle w:val="Heading4"/>
        <w:kinsoku w:val="0"/>
        <w:overflowPunct w:val="0"/>
        <w:spacing w:line="160" w:lineRule="exact"/>
        <w:ind w:left="2108"/>
        <w:rPr>
          <w:b w:val="0"/>
          <w:bCs w:val="0"/>
          <w:color w:val="000000"/>
          <w:lang w:val="es-ES"/>
        </w:rPr>
      </w:pPr>
      <w:r w:rsidRPr="00B4763F">
        <w:rPr>
          <w:color w:val="231F20"/>
          <w:lang w:val="es-ES"/>
        </w:rPr>
        <w:t>Total</w:t>
      </w:r>
      <w:r w:rsidRPr="00B4763F">
        <w:rPr>
          <w:color w:val="231F20"/>
          <w:spacing w:val="-30"/>
          <w:lang w:val="es-ES"/>
        </w:rPr>
        <w:t xml:space="preserve"> </w:t>
      </w:r>
      <w:r w:rsidRPr="00B4763F">
        <w:rPr>
          <w:color w:val="231F20"/>
          <w:lang w:val="es-ES"/>
        </w:rPr>
        <w:t>de</w:t>
      </w:r>
      <w:r w:rsidRPr="00B4763F">
        <w:rPr>
          <w:color w:val="231F20"/>
          <w:spacing w:val="-30"/>
          <w:lang w:val="es-ES"/>
        </w:rPr>
        <w:t xml:space="preserve"> </w:t>
      </w:r>
      <w:r w:rsidRPr="00B4763F">
        <w:rPr>
          <w:color w:val="231F20"/>
          <w:lang w:val="es-ES"/>
        </w:rPr>
        <w:t>miembros</w:t>
      </w:r>
      <w:r w:rsidRPr="00B4763F">
        <w:rPr>
          <w:color w:val="231F20"/>
          <w:spacing w:val="-30"/>
          <w:lang w:val="es-ES"/>
        </w:rPr>
        <w:t xml:space="preserve"> </w:t>
      </w:r>
      <w:r w:rsidRPr="00B4763F">
        <w:rPr>
          <w:color w:val="231F20"/>
          <w:lang w:val="es-ES"/>
        </w:rPr>
        <w:t>de</w:t>
      </w:r>
      <w:r w:rsidRPr="00B4763F">
        <w:rPr>
          <w:color w:val="231F20"/>
          <w:spacing w:val="-29"/>
          <w:lang w:val="es-ES"/>
        </w:rPr>
        <w:t xml:space="preserve"> </w:t>
      </w:r>
      <w:r w:rsidRPr="00B4763F">
        <w:rPr>
          <w:color w:val="231F20"/>
          <w:lang w:val="es-ES"/>
        </w:rPr>
        <w:t>la</w:t>
      </w:r>
      <w:r w:rsidRPr="00B4763F">
        <w:rPr>
          <w:color w:val="231F20"/>
          <w:spacing w:val="-30"/>
          <w:lang w:val="es-ES"/>
        </w:rPr>
        <w:t xml:space="preserve"> </w:t>
      </w:r>
      <w:r w:rsidRPr="00B4763F">
        <w:rPr>
          <w:color w:val="231F20"/>
          <w:lang w:val="es-ES"/>
        </w:rPr>
        <w:t>vivienda</w:t>
      </w:r>
      <w:r w:rsidRPr="00B4763F">
        <w:rPr>
          <w:color w:val="231F20"/>
          <w:w w:val="94"/>
          <w:lang w:val="es-ES"/>
        </w:rPr>
        <w:t xml:space="preserve"> </w:t>
      </w:r>
      <w:r w:rsidRPr="00B4763F">
        <w:rPr>
          <w:color w:val="231F20"/>
          <w:w w:val="95"/>
          <w:lang w:val="es-ES"/>
        </w:rPr>
        <w:t>(Niños</w:t>
      </w:r>
      <w:r w:rsidRPr="00B4763F">
        <w:rPr>
          <w:color w:val="231F20"/>
          <w:spacing w:val="-7"/>
          <w:w w:val="95"/>
          <w:lang w:val="es-ES"/>
        </w:rPr>
        <w:t xml:space="preserve"> </w:t>
      </w:r>
      <w:r w:rsidRPr="00B4763F">
        <w:rPr>
          <w:color w:val="231F20"/>
          <w:w w:val="95"/>
          <w:lang w:val="es-ES"/>
        </w:rPr>
        <w:t>y</w:t>
      </w:r>
      <w:r w:rsidRPr="00B4763F">
        <w:rPr>
          <w:color w:val="231F20"/>
          <w:spacing w:val="-6"/>
          <w:w w:val="95"/>
          <w:lang w:val="es-ES"/>
        </w:rPr>
        <w:t xml:space="preserve"> </w:t>
      </w:r>
      <w:r w:rsidRPr="00B4763F">
        <w:rPr>
          <w:color w:val="231F20"/>
          <w:w w:val="95"/>
          <w:lang w:val="es-ES"/>
        </w:rPr>
        <w:t>adultos)</w:t>
      </w:r>
    </w:p>
    <w:p w:rsidR="007431BE" w:rsidRPr="00B4763F" w:rsidRDefault="007431BE">
      <w:pPr>
        <w:pStyle w:val="BodyText"/>
        <w:kinsoku w:val="0"/>
        <w:overflowPunct w:val="0"/>
        <w:spacing w:before="80" w:line="247" w:lineRule="auto"/>
        <w:ind w:left="1021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Últimos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cuatro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dígito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del</w:t>
      </w:r>
      <w:r w:rsidRPr="00B4763F">
        <w:rPr>
          <w:rFonts w:ascii="Trebuchet MS" w:hAnsi="Trebuchet MS" w:cs="Trebuchet MS"/>
          <w:b/>
          <w:bCs/>
          <w:color w:val="231F20"/>
          <w:spacing w:val="-2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número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de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2"/>
          <w:sz w:val="14"/>
          <w:szCs w:val="14"/>
          <w:lang w:val="es-ES"/>
        </w:rPr>
        <w:t>la</w:t>
      </w:r>
      <w:r w:rsidRPr="00B4763F">
        <w:rPr>
          <w:rFonts w:ascii="Trebuchet MS" w:hAnsi="Trebuchet MS" w:cs="Trebuchet MS"/>
          <w:b/>
          <w:bCs/>
          <w:color w:val="231F20"/>
          <w:spacing w:val="-2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Segur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id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a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d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ocia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l</w:t>
      </w:r>
      <w:r w:rsidRPr="00B4763F">
        <w:rPr>
          <w:rFonts w:ascii="Trebuchet MS" w:hAnsi="Trebuchet MS" w:cs="Trebuchet MS"/>
          <w:b/>
          <w:bCs/>
          <w:color w:val="231F20"/>
          <w:spacing w:val="47"/>
          <w:w w:val="103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(SSN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4"/>
          <w:szCs w:val="14"/>
          <w:lang w:val="es-ES"/>
        </w:rPr>
        <w:t>-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Social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Security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proofErr w:type="spellStart"/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Number</w:t>
      </w:r>
      <w:proofErr w:type="spellEnd"/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)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del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sust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ento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p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r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incip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al</w:t>
      </w:r>
    </w:p>
    <w:p w:rsidR="007431BE" w:rsidRPr="00B4763F" w:rsidRDefault="003D329D">
      <w:pPr>
        <w:pStyle w:val="BodyText"/>
        <w:kinsoku w:val="0"/>
        <w:overflowPunct w:val="0"/>
        <w:ind w:left="1021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-183515</wp:posOffset>
                </wp:positionV>
                <wp:extent cx="360680" cy="222250"/>
                <wp:effectExtent l="0" t="0" r="0" b="0"/>
                <wp:wrapNone/>
                <wp:docPr id="9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222250"/>
                          <a:chOff x="4556" y="-289"/>
                          <a:chExt cx="568" cy="350"/>
                        </a:xfrm>
                      </wpg:grpSpPr>
                      <wps:wsp>
                        <wps:cNvPr id="99" name="Freeform 451"/>
                        <wps:cNvSpPr>
                          <a:spLocks/>
                        </wps:cNvSpPr>
                        <wps:spPr bwMode="auto">
                          <a:xfrm>
                            <a:off x="4559" y="-28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52"/>
                        <wps:cNvSpPr>
                          <a:spLocks/>
                        </wps:cNvSpPr>
                        <wps:spPr bwMode="auto">
                          <a:xfrm>
                            <a:off x="4840" y="-28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8CE78" id="Group 450" o:spid="_x0000_s1026" style="position:absolute;margin-left:227.8pt;margin-top:-14.45pt;width:28.4pt;height:17.5pt;z-index:-251665920;mso-position-horizontal-relative:page" coordorigin="4556,-289" coordsize="56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" o:allowincell="f">
                <v:shape id="Freeform 451" o:spid="_x0000_s1027" style="position:absolute;left:4559;top:-28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NP8UA&#10;AADbAAAADwAAAGRycy9kb3ducmV2LnhtbESP0WrCQBRE3wv+w3ILvpS6iQ9tkroGKQopLYLRD7hk&#10;r0ls9m7Ibk38+26h4OMwM2eYVT6ZTlxpcK1lBfEiAkFcWd1yreB03D0nIJxH1thZJgU3cpCvZw8r&#10;zLQd+UDX0tciQNhlqKDxvs+kdFVDBt3C9sTBO9vBoA9yqKUecAxw08llFL1Igy2HhQZ7em+o+i5/&#10;jIJ2G3/2xbhN+EOm1evla78/FU9KzR+nzRsIT5O/h//bhVaQpv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k0/xQAAANs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52" o:spid="_x0000_s1028" style="position:absolute;left:4840;top:-28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vlMYA&#10;AADcAAAADwAAAGRycy9kb3ducmV2LnhtbESP3WrCQBCF7wu+wzKCN0U3etFqdBUpCiktgj8PMGTH&#10;JJqdDdmtiW/fuSj0boZz5pxvVpve1epBbag8G5hOElDEubcVFwYu5/14DipEZIu1ZzLwpACb9eBl&#10;han1HR/pcYqFkhAOKRooY2xSrUNeksMw8Q2xaFffOoyytoW2LXYS7mo9S5I37bBiaSixoY+S8vvp&#10;xxmodtOvJut2c/7Ui/z99n04XLJXY0bDfrsEFamP/+a/68wKfiL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vl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7431BE" w:rsidRPr="00B4763F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u</w:t>
      </w:r>
      <w:proofErr w:type="gramEnd"/>
      <w:r w:rsidR="007431BE" w:rsidRPr="00B4763F">
        <w:rPr>
          <w:rFonts w:ascii="Trebuchet MS" w:hAnsi="Trebuchet MS" w:cs="Trebuchet MS"/>
          <w:b/>
          <w:bCs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4"/>
          <w:w w:val="95"/>
          <w:sz w:val="14"/>
          <w:szCs w:val="14"/>
          <w:lang w:val="es-ES"/>
        </w:rPr>
        <w:t>otro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3"/>
          <w:w w:val="95"/>
          <w:sz w:val="14"/>
          <w:szCs w:val="14"/>
          <w:lang w:val="es-ES"/>
        </w:rPr>
        <w:t>mi</w:t>
      </w:r>
      <w:r w:rsidR="007431BE" w:rsidRPr="00B4763F">
        <w:rPr>
          <w:rFonts w:ascii="Trebuchet MS" w:hAnsi="Trebuchet MS" w:cs="Trebuchet MS"/>
          <w:b/>
          <w:bCs/>
          <w:color w:val="231F20"/>
          <w:spacing w:val="-4"/>
          <w:w w:val="95"/>
          <w:sz w:val="14"/>
          <w:szCs w:val="14"/>
          <w:lang w:val="es-ES"/>
        </w:rPr>
        <w:t>e</w:t>
      </w:r>
      <w:r w:rsidR="007431BE" w:rsidRPr="00B4763F">
        <w:rPr>
          <w:rFonts w:ascii="Trebuchet MS" w:hAnsi="Trebuchet MS" w:cs="Trebuchet MS"/>
          <w:b/>
          <w:bCs/>
          <w:color w:val="231F20"/>
          <w:spacing w:val="-3"/>
          <w:w w:val="95"/>
          <w:sz w:val="14"/>
          <w:szCs w:val="14"/>
          <w:lang w:val="es-ES"/>
        </w:rPr>
        <w:t>mbr</w:t>
      </w:r>
      <w:r w:rsidR="007431BE" w:rsidRPr="00B4763F">
        <w:rPr>
          <w:rFonts w:ascii="Trebuchet MS" w:hAnsi="Trebuchet MS" w:cs="Trebuchet MS"/>
          <w:b/>
          <w:bCs/>
          <w:color w:val="231F20"/>
          <w:spacing w:val="-4"/>
          <w:w w:val="95"/>
          <w:sz w:val="14"/>
          <w:szCs w:val="14"/>
          <w:lang w:val="es-ES"/>
        </w:rPr>
        <w:t>o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3"/>
          <w:w w:val="95"/>
          <w:sz w:val="14"/>
          <w:szCs w:val="14"/>
          <w:lang w:val="es-ES"/>
        </w:rPr>
        <w:t>a</w:t>
      </w:r>
      <w:r w:rsidR="007431BE" w:rsidRPr="00B4763F">
        <w:rPr>
          <w:rFonts w:ascii="Trebuchet MS" w:hAnsi="Trebuchet MS" w:cs="Trebuchet MS"/>
          <w:b/>
          <w:bCs/>
          <w:color w:val="231F20"/>
          <w:spacing w:val="-4"/>
          <w:w w:val="95"/>
          <w:sz w:val="14"/>
          <w:szCs w:val="14"/>
          <w:lang w:val="es-ES"/>
        </w:rPr>
        <w:t>dulto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2"/>
          <w:w w:val="95"/>
          <w:sz w:val="14"/>
          <w:szCs w:val="14"/>
          <w:lang w:val="es-ES"/>
        </w:rPr>
        <w:t>d</w:t>
      </w:r>
      <w:r w:rsidR="007431BE" w:rsidRPr="00B4763F">
        <w:rPr>
          <w:rFonts w:ascii="Trebuchet MS" w:hAnsi="Trebuchet MS" w:cs="Trebuchet MS"/>
          <w:b/>
          <w:bCs/>
          <w:color w:val="231F20"/>
          <w:spacing w:val="-3"/>
          <w:w w:val="95"/>
          <w:sz w:val="14"/>
          <w:szCs w:val="14"/>
          <w:lang w:val="es-ES"/>
        </w:rPr>
        <w:t>e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2"/>
          <w:w w:val="95"/>
          <w:sz w:val="14"/>
          <w:szCs w:val="14"/>
          <w:lang w:val="es-ES"/>
        </w:rPr>
        <w:t>la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vivienda</w:t>
      </w:r>
    </w:p>
    <w:p w:rsidR="007431BE" w:rsidRDefault="007431BE">
      <w:pPr>
        <w:pStyle w:val="BodyText"/>
        <w:kinsoku w:val="0"/>
        <w:overflowPunct w:val="0"/>
        <w:spacing w:before="117" w:line="247" w:lineRule="auto"/>
        <w:ind w:left="2108" w:right="2493"/>
        <w:rPr>
          <w:rFonts w:ascii="Trebuchet MS" w:hAnsi="Trebuchet MS" w:cs="Trebuchet MS"/>
          <w:color w:val="000000"/>
          <w:sz w:val="14"/>
          <w:szCs w:val="14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Marque</w:t>
      </w:r>
      <w:r>
        <w:rPr>
          <w:rFonts w:ascii="Trebuchet MS" w:hAnsi="Trebuchet MS" w:cs="Trebuchet MS"/>
          <w:b/>
          <w:bCs/>
          <w:color w:val="231F20"/>
          <w:spacing w:val="-23"/>
          <w:sz w:val="14"/>
          <w:szCs w:val="14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si</w:t>
      </w:r>
      <w:proofErr w:type="spellEnd"/>
      <w:r>
        <w:rPr>
          <w:rFonts w:ascii="Trebuchet MS" w:hAnsi="Trebuchet MS" w:cs="Trebuchet MS"/>
          <w:b/>
          <w:bCs/>
          <w:color w:val="231F20"/>
          <w:spacing w:val="-23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no</w:t>
      </w:r>
      <w:r>
        <w:rPr>
          <w:rFonts w:ascii="Trebuchet MS" w:hAnsi="Trebuchet MS" w:cs="Trebuchet MS"/>
          <w:b/>
          <w:bCs/>
          <w:color w:val="231F20"/>
          <w:w w:val="93"/>
          <w:sz w:val="14"/>
          <w:szCs w:val="14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tiene</w:t>
      </w:r>
      <w:proofErr w:type="spellEnd"/>
      <w:proofErr w:type="gramEnd"/>
      <w:r>
        <w:rPr>
          <w:rFonts w:ascii="Trebuchet MS" w:hAnsi="Trebuchet MS" w:cs="Trebuchet MS"/>
          <w:b/>
          <w:bCs/>
          <w:color w:val="231F20"/>
          <w:spacing w:val="-23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SSN</w:t>
      </w:r>
    </w:p>
    <w:p w:rsidR="007431BE" w:rsidRDefault="007431BE">
      <w:pPr>
        <w:pStyle w:val="BodyText"/>
        <w:kinsoku w:val="0"/>
        <w:overflowPunct w:val="0"/>
        <w:spacing w:before="117" w:line="247" w:lineRule="auto"/>
        <w:ind w:left="2108" w:right="2493"/>
        <w:rPr>
          <w:rFonts w:ascii="Trebuchet MS" w:hAnsi="Trebuchet MS" w:cs="Trebuchet MS"/>
          <w:color w:val="000000"/>
          <w:sz w:val="14"/>
          <w:szCs w:val="14"/>
        </w:rPr>
        <w:sectPr w:rsidR="007431BE">
          <w:type w:val="continuous"/>
          <w:pgSz w:w="15840" w:h="12240" w:orient="landscape"/>
          <w:pgMar w:top="300" w:right="180" w:bottom="0" w:left="240" w:header="720" w:footer="720" w:gutter="0"/>
          <w:cols w:num="3" w:space="720" w:equalWidth="0">
            <w:col w:w="4155" w:space="40"/>
            <w:col w:w="4397" w:space="1430"/>
            <w:col w:w="5398"/>
          </w:cols>
          <w:noEndnote/>
        </w:sectPr>
      </w:pPr>
    </w:p>
    <w:p w:rsidR="007431BE" w:rsidRDefault="007431BE">
      <w:pPr>
        <w:pStyle w:val="BodyText"/>
        <w:kinsoku w:val="0"/>
        <w:overflowPunct w:val="0"/>
        <w:spacing w:before="1"/>
        <w:ind w:left="0"/>
        <w:rPr>
          <w:rFonts w:ascii="Trebuchet MS" w:hAnsi="Trebuchet MS" w:cs="Trebuchet MS"/>
          <w:b/>
          <w:bCs/>
          <w:sz w:val="5"/>
          <w:szCs w:val="5"/>
        </w:rPr>
      </w:pPr>
    </w:p>
    <w:p w:rsidR="007431BE" w:rsidRDefault="003D329D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9601200" cy="262890"/>
                <wp:effectExtent l="0" t="0" r="0" b="3810"/>
                <wp:docPr id="94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s:wsp>
                        <wps:cNvPr id="95" name="Freeform 454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Pr="00B4763F" w:rsidRDefault="007431BE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93"/>
                                <w:ind w:left="145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PASO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FFFFFF"/>
                                  <w:spacing w:val="8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4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ab/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Información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5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contacto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5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firma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un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5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adulto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58" style="width:756pt;height:20.7pt;mso-position-horizontal-relative:char;mso-position-vertical-relative:line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">
                <v:shape id="Freeform 454" o:spid="_x0000_s1059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fZMUA&#10;AADbAAAADwAAAGRycy9kb3ducmV2LnhtbESPT2vCQBTE7wW/w/KEXkrdGKja1FW0WPCSQ6NQcntk&#10;X/5g9u2S3Wr67d1CocdhZn7DrLej6cWVBt9ZVjCfJSCIK6s7bhScTx/PKxA+IGvsLZOCH/Kw3Uwe&#10;1phpe+NPuhahERHCPkMFbQguk9JXLRn0M+uIo1fbwWCIcmikHvAW4aaXaZIspMGO40KLjt5bqi7F&#10;t1FQfz0t0tSW6PBQ5m5/yJfLc67U43TcvYEINIb/8F/7qBW8vsDvl/g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x9kxQAAANsAAAAPAAAAAAAAAAAAAAAAAJgCAABkcnMv&#10;ZG93bnJldi54bWxQSwUGAAAAAAQABAD1AAAAig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55" o:spid="_x0000_s1060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OncYA&#10;AADbAAAADwAAAGRycy9kb3ducmV2LnhtbESPQWvCQBSE7wX/w/IKvRTdKDZodBNErHgqVAXx9sw+&#10;k9Ds25jdauqv7xYKHoeZ+YaZZ52pxZVaV1lWMBxEIIhzqysuFOx37/0JCOeRNdaWScEPOcjS3tMc&#10;E21v/EnXrS9EgLBLUEHpfZNI6fKSDLqBbYiDd7atQR9kW0jd4i3ATS1HURRLgxWHhRIbWpaUf22/&#10;jQL/cXy7uPHr8rRe7UeHuF7fL2Oj1Mtzt5iB8NT5R/i/vdEKpj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WOncYAAADbAAAADwAAAAAAAAAAAAAAAACYAgAAZHJz&#10;L2Rvd25yZXYueG1sUEsFBgAAAAAEAAQA9QAAAIsDAAAAAA==&#10;" path="m,414r973,l973,,,,,414xe" fillcolor="#1f823f" stroked="f">
                  <v:path arrowok="t" o:connecttype="custom" o:connectlocs="0,414;973,414;973,0;0,0;0,414" o:connectangles="0,0,0,0,0"/>
                </v:shape>
                <v:shape id="Text Box 456" o:spid="_x0000_s1061" type="#_x0000_t202" style="position:absolute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7431BE" w:rsidRPr="00B4763F" w:rsidRDefault="007431BE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93"/>
                          <w:ind w:left="145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color w:val="FFFFFF"/>
                            <w:sz w:val="19"/>
                            <w:szCs w:val="19"/>
                            <w:lang w:val="es-ES"/>
                          </w:rPr>
                          <w:t>PASO</w:t>
                        </w:r>
                        <w:r w:rsidRPr="00B4763F">
                          <w:rPr>
                            <w:rFonts w:ascii="Trebuchet MS" w:hAnsi="Trebuchet MS" w:cs="Trebuchet MS"/>
                            <w:color w:val="FFFFFF"/>
                            <w:spacing w:val="8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color w:val="FFFFFF"/>
                            <w:sz w:val="19"/>
                            <w:szCs w:val="19"/>
                            <w:lang w:val="es-ES"/>
                          </w:rPr>
                          <w:t>4</w:t>
                        </w:r>
                        <w:r w:rsidRPr="00B4763F">
                          <w:rPr>
                            <w:rFonts w:ascii="Trebuchet MS" w:hAnsi="Trebuchet MS" w:cs="Trebuchet MS"/>
                            <w:color w:val="FFFFFF"/>
                            <w:sz w:val="19"/>
                            <w:szCs w:val="19"/>
                            <w:lang w:val="es-ES"/>
                          </w:rPr>
                          <w:tab/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Información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5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contacto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5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firma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un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5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adulto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1BE" w:rsidRPr="00B4763F" w:rsidRDefault="007431BE">
      <w:pPr>
        <w:pStyle w:val="BodyText"/>
        <w:kinsoku w:val="0"/>
        <w:overflowPunct w:val="0"/>
        <w:spacing w:before="75" w:line="247" w:lineRule="auto"/>
        <w:ind w:left="120" w:right="193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"Certifico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(prometo)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toda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información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esta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solicitud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veraz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he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declarado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todos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los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ingresos.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Entiendo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esta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información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en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relación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recepción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fondos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federales,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autoridades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escolares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pueden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verificar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(comprobar)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información.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Soy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consciente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si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he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dado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información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falsa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conocimiento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causa,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mis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niños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pueden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perder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prestación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alimentación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me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podría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procesar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arreglo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leyes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federales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estatales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pertinentes".</w:t>
      </w:r>
    </w:p>
    <w:p w:rsidR="007431BE" w:rsidRPr="00B4763F" w:rsidRDefault="007431BE">
      <w:pPr>
        <w:pStyle w:val="BodyText"/>
        <w:kinsoku w:val="0"/>
        <w:overflowPunct w:val="0"/>
        <w:spacing w:before="10"/>
        <w:ind w:left="0"/>
        <w:rPr>
          <w:rFonts w:ascii="Trebuchet MS" w:hAnsi="Trebuchet MS" w:cs="Trebuchet MS"/>
          <w:sz w:val="11"/>
          <w:szCs w:val="11"/>
          <w:lang w:val="es-ES"/>
        </w:rPr>
      </w:pPr>
    </w:p>
    <w:p w:rsidR="007431BE" w:rsidRPr="00B4763F" w:rsidRDefault="003D329D">
      <w:pPr>
        <w:pStyle w:val="Heading1"/>
        <w:tabs>
          <w:tab w:val="left" w:pos="5401"/>
          <w:tab w:val="left" w:pos="7948"/>
          <w:tab w:val="left" w:pos="9023"/>
          <w:tab w:val="left" w:pos="10626"/>
        </w:tabs>
        <w:kinsoku w:val="0"/>
        <w:overflowPunct w:val="0"/>
        <w:spacing w:line="200" w:lineRule="atLeast"/>
        <w:rPr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3107690" cy="203200"/>
                <wp:effectExtent l="9525" t="9525" r="6985" b="6350"/>
                <wp:docPr id="92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3200"/>
                          <a:chOff x="0" y="0"/>
                          <a:chExt cx="4894" cy="320"/>
                        </a:xfrm>
                      </wpg:grpSpPr>
                      <wps:wsp>
                        <wps:cNvPr id="93" name="Freeform 45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3FBA3" id="Group 457" o:spid="_x0000_s1026" style="width:244.7pt;height:16pt;mso-position-horizontal-relative:char;mso-position-vertical-relative:line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">
                <v:shape id="Freeform 458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3u8UA&#10;AADbAAAADwAAAGRycy9kb3ducmV2LnhtbESP0WrCQBRE3wv+w3KFvunGiq1GV5G2wYi0UPUDLtlr&#10;Es3eDdltkv59tyD0cZiZM8xq05tKtNS40rKCyTgCQZxZXXKu4HxKRnMQziNrrCyTgh9ysFkPHlYY&#10;a9vxF7VHn4sAYRejgsL7OpbSZQUZdGNbEwfvYhuDPsgml7rBLsBNJZ+i6FkaLDksFFjTa0HZ7fht&#10;FOjbyy7t2+tpnryn8m36sf+cHGZKPQ777RKEp97/h+/tVCtYTO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je7xQAAANsAAAAPAAAAAAAAAAAAAAAAAJgCAABkcnMv&#10;ZG93bnJldi54bWxQSwUGAAAAAAQABAD1AAAAigMAAAAA&#10;" path="m,314r4888,l4888,,,,,314xe" filled="f" strokecolor="#808285" strokeweight=".25pt">
                  <v:path arrowok="t" o:connecttype="custom" o:connectlocs="0,314;4888,314;4888,0;0,0;0,314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lang w:val="es-ES"/>
        </w:rPr>
        <w:t xml:space="preserve"> </w:t>
      </w:r>
      <w:r w:rsidR="007431BE" w:rsidRPr="00B4763F">
        <w:rPr>
          <w:lang w:val="es-ES"/>
        </w:rPr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1423035" cy="203200"/>
                <wp:effectExtent l="9525" t="9525" r="5715" b="6350"/>
                <wp:docPr id="90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203200"/>
                          <a:chOff x="0" y="0"/>
                          <a:chExt cx="2241" cy="320"/>
                        </a:xfrm>
                      </wpg:grpSpPr>
                      <wps:wsp>
                        <wps:cNvPr id="91" name="Freeform 46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36" cy="315"/>
                          </a:xfrm>
                          <a:custGeom>
                            <a:avLst/>
                            <a:gdLst>
                              <a:gd name="T0" fmla="*/ 0 w 2236"/>
                              <a:gd name="T1" fmla="*/ 314 h 315"/>
                              <a:gd name="T2" fmla="*/ 2235 w 2236"/>
                              <a:gd name="T3" fmla="*/ 314 h 315"/>
                              <a:gd name="T4" fmla="*/ 2235 w 2236"/>
                              <a:gd name="T5" fmla="*/ 0 h 315"/>
                              <a:gd name="T6" fmla="*/ 0 w 2236"/>
                              <a:gd name="T7" fmla="*/ 0 h 315"/>
                              <a:gd name="T8" fmla="*/ 0 w 2236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6" h="315">
                                <a:moveTo>
                                  <a:pt x="0" y="314"/>
                                </a:moveTo>
                                <a:lnTo>
                                  <a:pt x="2235" y="314"/>
                                </a:lnTo>
                                <a:lnTo>
                                  <a:pt x="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A40E9" id="Group 459" o:spid="_x0000_s1026" style="width:112.05pt;height:16pt;mso-position-horizontal-relative:char;mso-position-vertical-relative:line" coordsize="224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">
                <v:shape id="Freeform 460" o:spid="_x0000_s1027" style="position:absolute;left:2;top:2;width:2236;height:315;visibility:visible;mso-wrap-style:square;v-text-anchor:top" coordsize="223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oRMMA&#10;AADbAAAADwAAAGRycy9kb3ducmV2LnhtbESPQWvCQBSE7wX/w/IEL6VutFTa6CpBGqjHRAs9PrKv&#10;STT7NmS3mvjrXaHgcZiZb5jVpjeNOFPnassKZtMIBHFhdc2lgsM+fXkH4TyyxsYyKRjIwWY9elph&#10;rO2FMzrnvhQBwi5GBZX3bSylKyoy6Ka2JQ7er+0M+iC7UuoOLwFuGjmPooU0WHNYqLClbUXFKf8z&#10;CuyQvOL3Dx6vz59vWZEiJbgjpSbjPlmC8NT7R/i//aUVfMzg/i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goRMMAAADbAAAADwAAAAAAAAAAAAAAAACYAgAAZHJzL2Rv&#10;d25yZXYueG1sUEsFBgAAAAAEAAQA9QAAAIgDAAAAAA==&#10;" path="m,314r2235,l2235,,,,,314xe" filled="f" strokecolor="#808285" strokeweight=".25pt">
                  <v:path arrowok="t" o:connecttype="custom" o:connectlocs="0,314;2235,314;2235,0;0,0;0,314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lang w:val="es-ES"/>
        </w:rPr>
        <w:t xml:space="preserve"> </w:t>
      </w:r>
      <w:r w:rsidR="007431BE" w:rsidRPr="00B4763F">
        <w:rPr>
          <w:lang w:val="es-ES"/>
        </w:rPr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497205" cy="203200"/>
                <wp:effectExtent l="9525" t="9525" r="7620" b="6350"/>
                <wp:docPr id="88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03200"/>
                          <a:chOff x="0" y="0"/>
                          <a:chExt cx="783" cy="320"/>
                        </a:xfrm>
                      </wpg:grpSpPr>
                      <wps:wsp>
                        <wps:cNvPr id="89" name="Freeform 46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78" cy="315"/>
                          </a:xfrm>
                          <a:custGeom>
                            <a:avLst/>
                            <a:gdLst>
                              <a:gd name="T0" fmla="*/ 0 w 778"/>
                              <a:gd name="T1" fmla="*/ 314 h 315"/>
                              <a:gd name="T2" fmla="*/ 777 w 778"/>
                              <a:gd name="T3" fmla="*/ 314 h 315"/>
                              <a:gd name="T4" fmla="*/ 777 w 778"/>
                              <a:gd name="T5" fmla="*/ 0 h 315"/>
                              <a:gd name="T6" fmla="*/ 0 w 778"/>
                              <a:gd name="T7" fmla="*/ 0 h 315"/>
                              <a:gd name="T8" fmla="*/ 0 w 778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8" h="315">
                                <a:moveTo>
                                  <a:pt x="0" y="314"/>
                                </a:moveTo>
                                <a:lnTo>
                                  <a:pt x="777" y="314"/>
                                </a:lnTo>
                                <a:lnTo>
                                  <a:pt x="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E05DB" id="Group 461" o:spid="_x0000_s1026" style="width:39.15pt;height:16pt;mso-position-horizontal-relative:char;mso-position-vertical-relative:line" coordsize="78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">
                <v:shape id="Freeform 462" o:spid="_x0000_s1027" style="position:absolute;left:2;top:2;width:778;height:315;visibility:visible;mso-wrap-style:square;v-text-anchor:top" coordsize="7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KwMYA&#10;AADbAAAADwAAAGRycy9kb3ducmV2LnhtbESPT2vCQBTE70K/w/IKvemmUkqM2YgpLRTBg39Aj4/s&#10;M4lm34bsNsZ++m5B8DjMzG+YdDGYRvTUudqygtdJBIK4sLrmUsF+9zWOQTiPrLGxTApu5GCRPY1S&#10;TLS98ob6rS9FgLBLUEHlfZtI6YqKDLqJbYmDd7KdQR9kV0rd4TXATSOnUfQuDdYcFips6aOi4rL9&#10;MQry9fp3evTx2yHSq3Pzuc+Plz5X6uV5WM5BeBr8I3xvf2sF8Qz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/KwMYAAADbAAAADwAAAAAAAAAAAAAAAACYAgAAZHJz&#10;L2Rvd25yZXYueG1sUEsFBgAAAAAEAAQA9QAAAIsDAAAAAA==&#10;" path="m,314r777,l777,,,,,314xe" filled="f" strokecolor="#808285" strokeweight=".25pt">
                  <v:path arrowok="t" o:connecttype="custom" o:connectlocs="0,314;777,314;777,0;0,0;0,314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lang w:val="es-ES"/>
        </w:rPr>
        <w:t xml:space="preserve"> </w:t>
      </w:r>
      <w:r w:rsidR="007431BE" w:rsidRPr="00B4763F">
        <w:rPr>
          <w:lang w:val="es-ES"/>
        </w:rPr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807720" cy="203200"/>
                <wp:effectExtent l="9525" t="9525" r="11430" b="6350"/>
                <wp:docPr id="8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203200"/>
                          <a:chOff x="0" y="0"/>
                          <a:chExt cx="1272" cy="320"/>
                        </a:xfrm>
                      </wpg:grpSpPr>
                      <wps:wsp>
                        <wps:cNvPr id="87" name="Freeform 46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267" cy="315"/>
                          </a:xfrm>
                          <a:custGeom>
                            <a:avLst/>
                            <a:gdLst>
                              <a:gd name="T0" fmla="*/ 0 w 1267"/>
                              <a:gd name="T1" fmla="*/ 314 h 315"/>
                              <a:gd name="T2" fmla="*/ 1266 w 1267"/>
                              <a:gd name="T3" fmla="*/ 314 h 315"/>
                              <a:gd name="T4" fmla="*/ 1266 w 1267"/>
                              <a:gd name="T5" fmla="*/ 0 h 315"/>
                              <a:gd name="T6" fmla="*/ 0 w 1267"/>
                              <a:gd name="T7" fmla="*/ 0 h 315"/>
                              <a:gd name="T8" fmla="*/ 0 w 1267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7" h="315">
                                <a:moveTo>
                                  <a:pt x="0" y="314"/>
                                </a:moveTo>
                                <a:lnTo>
                                  <a:pt x="1266" y="314"/>
                                </a:lnTo>
                                <a:lnTo>
                                  <a:pt x="1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0ABFD" id="Group 463" o:spid="_x0000_s1026" style="width:63.6pt;height:16pt;mso-position-horizontal-relative:char;mso-position-vertical-relative:line" coordsize="127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">
                <v:shape id="Freeform 464" o:spid="_x0000_s1027" style="position:absolute;left:2;top:2;width:1267;height:315;visibility:visible;mso-wrap-style:square;v-text-anchor:top" coordsize="126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udMYA&#10;AADbAAAADwAAAGRycy9kb3ducmV2LnhtbESPT2vCQBTE74V+h+UVvJS6iQcrMauUtBXppfiHordH&#10;9pkEs2/D7kbjt+8WCh6HmfkNky8H04oLOd9YVpCOExDEpdUNVwr2u8+XGQgfkDW2lknBjTwsF48P&#10;OWbaXnlDl22oRISwz1BBHUKXSenLmgz6se2Io3eyzmCI0lVSO7xGuGnlJEmm0mDDcaHGjoqayvO2&#10;Nwq65/f061RNVz/Fx+HYoDP9/nui1OhpeJuDCDSEe/i/vdYKZq/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GudMYAAADbAAAADwAAAAAAAAAAAAAAAACYAgAAZHJz&#10;L2Rvd25yZXYueG1sUEsFBgAAAAAEAAQA9QAAAIsDAAAAAA==&#10;" path="m,314r1266,l1266,,,,,314xe" filled="f" strokecolor="#808285" strokeweight=".25pt">
                  <v:path arrowok="t" o:connecttype="custom" o:connectlocs="0,314;1266,314;1266,0;0,0;0,314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lang w:val="es-ES"/>
        </w:rPr>
        <w:t xml:space="preserve"> </w:t>
      </w:r>
      <w:r w:rsidR="007431BE" w:rsidRPr="00B4763F">
        <w:rPr>
          <w:lang w:val="es-ES"/>
        </w:rPr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2931795" cy="203200"/>
                <wp:effectExtent l="9525" t="9525" r="11430" b="6350"/>
                <wp:docPr id="84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203200"/>
                          <a:chOff x="0" y="0"/>
                          <a:chExt cx="4617" cy="320"/>
                        </a:xfrm>
                      </wpg:grpSpPr>
                      <wps:wsp>
                        <wps:cNvPr id="85" name="Freeform 46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612" cy="315"/>
                          </a:xfrm>
                          <a:custGeom>
                            <a:avLst/>
                            <a:gdLst>
                              <a:gd name="T0" fmla="*/ 0 w 4612"/>
                              <a:gd name="T1" fmla="*/ 314 h 315"/>
                              <a:gd name="T2" fmla="*/ 4611 w 4612"/>
                              <a:gd name="T3" fmla="*/ 314 h 315"/>
                              <a:gd name="T4" fmla="*/ 4611 w 4612"/>
                              <a:gd name="T5" fmla="*/ 0 h 315"/>
                              <a:gd name="T6" fmla="*/ 0 w 4612"/>
                              <a:gd name="T7" fmla="*/ 0 h 315"/>
                              <a:gd name="T8" fmla="*/ 0 w 4612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2" h="315">
                                <a:moveTo>
                                  <a:pt x="0" y="314"/>
                                </a:moveTo>
                                <a:lnTo>
                                  <a:pt x="4611" y="314"/>
                                </a:ln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BC5B9" id="Group 465" o:spid="_x0000_s1026" style="width:230.85pt;height:16pt;mso-position-horizontal-relative:char;mso-position-vertical-relative:line" coordsize="46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">
                <v:shape id="Freeform 466" o:spid="_x0000_s1027" style="position:absolute;left:2;top:2;width:4612;height:315;visibility:visible;mso-wrap-style:square;v-text-anchor:top" coordsize="461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lP8MA&#10;AADbAAAADwAAAGRycy9kb3ducmV2LnhtbESPQYvCMBSE78L+h/AWvMiaKihSjeLKbvXiQd0f8Gie&#10;TbV56TZR6783guBxmPlmmNmitZW4UuNLxwoG/QQEce50yYWCv8Pv1wSED8gaK8ek4E4eFvOPzgxT&#10;7W68o+s+FCKWsE9RgQmhTqX0uSGLvu9q4ugdXWMxRNkUUjd4i+W2ksMkGUuLJccFgzWtDOXn/cUq&#10;mFzW325zMv/nTB+O295PdrJFplT3s11OQQRqwzv8ojc6c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llP8MAAADbAAAADwAAAAAAAAAAAAAAAACYAgAAZHJzL2Rv&#10;d25yZXYueG1sUEsFBgAAAAAEAAQA9QAAAIgDAAAAAA==&#10;" path="m,314r4611,l4611,,,,,314xe" filled="f" strokecolor="#808285" strokeweight=".25pt">
                  <v:path arrowok="t" o:connecttype="custom" o:connectlocs="0,314;4611,314;4611,0;0,0;0,314" o:connectangles="0,0,0,0,0"/>
                </v:shape>
                <w10:anchorlock/>
              </v:group>
            </w:pict>
          </mc:Fallback>
        </mc:AlternateContent>
      </w:r>
    </w:p>
    <w:p w:rsidR="007431BE" w:rsidRPr="00B4763F" w:rsidRDefault="007431BE">
      <w:pPr>
        <w:pStyle w:val="BodyText"/>
        <w:tabs>
          <w:tab w:val="left" w:pos="3808"/>
          <w:tab w:val="left" w:pos="5404"/>
          <w:tab w:val="left" w:pos="7951"/>
          <w:tab w:val="left" w:pos="9032"/>
          <w:tab w:val="left" w:pos="10619"/>
        </w:tabs>
        <w:kinsoku w:val="0"/>
        <w:overflowPunct w:val="0"/>
        <w:spacing w:before="32"/>
        <w:ind w:left="104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Dirección</w:t>
      </w:r>
      <w:r w:rsidRPr="00B4763F">
        <w:rPr>
          <w:rFonts w:ascii="Trebuchet MS" w:hAnsi="Trebuchet MS" w:cs="Trebuchet MS"/>
          <w:color w:val="231F20"/>
          <w:spacing w:val="-2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(si</w:t>
      </w:r>
      <w:r w:rsidRPr="00B4763F">
        <w:rPr>
          <w:rFonts w:ascii="Trebuchet MS" w:hAnsi="Trebuchet MS" w:cs="Trebuchet MS"/>
          <w:color w:val="231F20"/>
          <w:spacing w:val="-2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está</w:t>
      </w:r>
      <w:r w:rsidRPr="00B4763F">
        <w:rPr>
          <w:rFonts w:ascii="Trebuchet MS" w:hAnsi="Trebuchet MS" w:cs="Trebuchet MS"/>
          <w:color w:val="231F20"/>
          <w:spacing w:val="-2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disponible)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Apartamento</w:t>
      </w:r>
      <w:r w:rsidRPr="00B4763F">
        <w:rPr>
          <w:rFonts w:ascii="Trebuchet MS" w:hAnsi="Trebuchet MS" w:cs="Trebuchet MS"/>
          <w:color w:val="231F20"/>
          <w:spacing w:val="-11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n</w:t>
      </w:r>
      <w:proofErr w:type="gramStart"/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.º</w:t>
      </w:r>
      <w:proofErr w:type="gramEnd"/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Ciudad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Estado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Código</w:t>
      </w:r>
      <w:r w:rsidRPr="00B4763F">
        <w:rPr>
          <w:rFonts w:ascii="Trebuchet MS" w:hAnsi="Trebuchet MS" w:cs="Trebuchet MS"/>
          <w:color w:val="231F20"/>
          <w:spacing w:val="5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postal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Teléfono</w:t>
      </w:r>
      <w:r w:rsidRPr="00B4763F">
        <w:rPr>
          <w:rFonts w:ascii="Trebuchet MS" w:hAnsi="Trebuchet MS" w:cs="Trebuchet MS"/>
          <w:color w:val="231F20"/>
          <w:spacing w:val="-9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durante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el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día</w:t>
      </w:r>
      <w:r w:rsidRPr="00B4763F">
        <w:rPr>
          <w:rFonts w:ascii="Trebuchet MS" w:hAnsi="Trebuchet MS" w:cs="Trebuchet MS"/>
          <w:color w:val="231F20"/>
          <w:spacing w:val="-9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correo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electrónico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(opcional)</w:t>
      </w:r>
    </w:p>
    <w:p w:rsidR="007431BE" w:rsidRPr="00B4763F" w:rsidRDefault="007431BE">
      <w:pPr>
        <w:pStyle w:val="BodyText"/>
        <w:kinsoku w:val="0"/>
        <w:overflowPunct w:val="0"/>
        <w:spacing w:before="7"/>
        <w:ind w:left="0"/>
        <w:rPr>
          <w:rFonts w:ascii="Trebuchet MS" w:hAnsi="Trebuchet MS" w:cs="Trebuchet MS"/>
          <w:sz w:val="8"/>
          <w:szCs w:val="8"/>
          <w:lang w:val="es-ES"/>
        </w:rPr>
      </w:pPr>
    </w:p>
    <w:p w:rsidR="007431BE" w:rsidRPr="00B4763F" w:rsidRDefault="003D329D">
      <w:pPr>
        <w:pStyle w:val="BodyText"/>
        <w:tabs>
          <w:tab w:val="left" w:pos="5401"/>
          <w:tab w:val="left" w:pos="10626"/>
        </w:tabs>
        <w:kinsoku w:val="0"/>
        <w:overflowPunct w:val="0"/>
        <w:spacing w:line="200" w:lineRule="atLeast"/>
        <w:ind w:left="117"/>
        <w:rPr>
          <w:rFonts w:ascii="Trebuchet MS" w:hAnsi="Trebuchet MS" w:cs="Trebuchet MS"/>
          <w:sz w:val="20"/>
          <w:szCs w:val="20"/>
          <w:lang w:val="es-ES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3107690" cy="205740"/>
                <wp:effectExtent l="9525" t="9525" r="6985" b="3810"/>
                <wp:docPr id="82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5740"/>
                          <a:chOff x="0" y="0"/>
                          <a:chExt cx="4894" cy="324"/>
                        </a:xfrm>
                      </wpg:grpSpPr>
                      <wps:wsp>
                        <wps:cNvPr id="83" name="Freeform 46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9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8 h 319"/>
                              <a:gd name="T2" fmla="*/ 4888 w 4889"/>
                              <a:gd name="T3" fmla="*/ 318 h 319"/>
                              <a:gd name="T4" fmla="*/ 4888 w 4889"/>
                              <a:gd name="T5" fmla="*/ 0 h 319"/>
                              <a:gd name="T6" fmla="*/ 0 w 4889"/>
                              <a:gd name="T7" fmla="*/ 0 h 319"/>
                              <a:gd name="T8" fmla="*/ 0 w 4889"/>
                              <a:gd name="T9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9">
                                <a:moveTo>
                                  <a:pt x="0" y="318"/>
                                </a:moveTo>
                                <a:lnTo>
                                  <a:pt x="4888" y="318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5C7CA" id="Group 467" o:spid="_x0000_s1026" style="width:244.7pt;height:16.2pt;mso-position-horizontal-relative:char;mso-position-vertical-relative:line" coordsize="4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">
                <v:shape id="Freeform 468" o:spid="_x0000_s1027" style="position:absolute;left:2;top:2;width:4889;height:319;visibility:visible;mso-wrap-style:square;v-text-anchor:top" coordsize="48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rbMMA&#10;AADbAAAADwAAAGRycy9kb3ducmV2LnhtbESPQWvCQBSE74X+h+UVequbVhCJriIFa69GaertkX3Z&#10;BLNvY3aN8d+7guBxmJlvmPlysI3oqfO1YwWfowQEceF0zUbBfrf+mILwAVlj45gUXMnDcvH6MsdU&#10;uwtvqc+CERHCPkUFVQhtKqUvKrLoR64ljl7pOoshys5I3eElwm0jv5JkIi3WHBcqbOm7ouKYna2C&#10;fPhf//1kpT/09nQy5TjfF2aj1PvbsJqBCDSEZ/jR/tUKpmO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prbMMAAADbAAAADwAAAAAAAAAAAAAAAACYAgAAZHJzL2Rv&#10;d25yZXYueG1sUEsFBgAAAAAEAAQA9QAAAIgDAAAAAA==&#10;" path="m,318r4888,l4888,,,,,318xe" filled="f" strokecolor="#808285" strokeweight=".08817mm">
                  <v:path arrowok="t" o:connecttype="custom" o:connectlocs="0,318;4888,318;4888,0;0,0;0,318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rFonts w:ascii="Trebuchet MS" w:hAnsi="Trebuchet MS" w:cs="Trebuchet MS"/>
          <w:sz w:val="20"/>
          <w:szCs w:val="20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z w:val="20"/>
          <w:szCs w:val="20"/>
          <w:lang w:val="es-ES"/>
        </w:rPr>
        <w:tab/>
      </w: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3107690" cy="205740"/>
                <wp:effectExtent l="9525" t="9525" r="6985" b="3810"/>
                <wp:docPr id="80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5740"/>
                          <a:chOff x="0" y="0"/>
                          <a:chExt cx="4894" cy="324"/>
                        </a:xfrm>
                      </wpg:grpSpPr>
                      <wps:wsp>
                        <wps:cNvPr id="81" name="Freeform 47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9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8 h 319"/>
                              <a:gd name="T2" fmla="*/ 4888 w 4889"/>
                              <a:gd name="T3" fmla="*/ 318 h 319"/>
                              <a:gd name="T4" fmla="*/ 4888 w 4889"/>
                              <a:gd name="T5" fmla="*/ 0 h 319"/>
                              <a:gd name="T6" fmla="*/ 0 w 4889"/>
                              <a:gd name="T7" fmla="*/ 0 h 319"/>
                              <a:gd name="T8" fmla="*/ 0 w 4889"/>
                              <a:gd name="T9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9">
                                <a:moveTo>
                                  <a:pt x="0" y="318"/>
                                </a:moveTo>
                                <a:lnTo>
                                  <a:pt x="4888" y="318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5956B" id="Group 469" o:spid="_x0000_s1026" style="width:244.7pt;height:16.2pt;mso-position-horizontal-relative:char;mso-position-vertical-relative:line" coordsize="4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">
                <v:shape id="Freeform 470" o:spid="_x0000_s1027" style="position:absolute;left:2;top:2;width:4889;height:319;visibility:visible;mso-wrap-style:square;v-text-anchor:top" coordsize="48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QgMMA&#10;AADbAAAADwAAAGRycy9kb3ducmV2LnhtbESPT4vCMBTE78J+h/AWvGnqCiLVKLLg7l63in9uj+Y1&#10;LTYvtcnW7rc3guBxmJnfMMt1b2vRUesrxwom4wQEce50xUbBfrcdzUH4gKyxdkwK/snDevU2WGKq&#10;3Y1/qcuCERHCPkUFZQhNKqXPS7Lox64hjl7hWoshytZI3eItwm0tP5JkJi1WHBdKbOizpPyS/VkF&#10;x/60PXxlhT939no1xfS4z823UsP3frMAEagPr/Cz/aMVzC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RQgMMAAADbAAAADwAAAAAAAAAAAAAAAACYAgAAZHJzL2Rv&#10;d25yZXYueG1sUEsFBgAAAAAEAAQA9QAAAIgDAAAAAA==&#10;" path="m,318r4888,l4888,,,,,318xe" filled="f" strokecolor="#808285" strokeweight=".08817mm">
                  <v:path arrowok="t" o:connecttype="custom" o:connectlocs="0,318;4888,318;4888,0;0,0;0,318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rFonts w:ascii="Trebuchet MS" w:hAnsi="Trebuchet MS" w:cs="Trebuchet MS"/>
          <w:sz w:val="20"/>
          <w:szCs w:val="20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z w:val="20"/>
          <w:szCs w:val="20"/>
          <w:lang w:val="es-ES"/>
        </w:rPr>
        <w:tab/>
      </w: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2931795" cy="205740"/>
                <wp:effectExtent l="9525" t="9525" r="11430" b="3810"/>
                <wp:docPr id="78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205740"/>
                          <a:chOff x="0" y="0"/>
                          <a:chExt cx="4617" cy="324"/>
                        </a:xfrm>
                      </wpg:grpSpPr>
                      <wps:wsp>
                        <wps:cNvPr id="79" name="Freeform 47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612" cy="319"/>
                          </a:xfrm>
                          <a:custGeom>
                            <a:avLst/>
                            <a:gdLst>
                              <a:gd name="T0" fmla="*/ 0 w 4612"/>
                              <a:gd name="T1" fmla="*/ 318 h 319"/>
                              <a:gd name="T2" fmla="*/ 4611 w 4612"/>
                              <a:gd name="T3" fmla="*/ 318 h 319"/>
                              <a:gd name="T4" fmla="*/ 4611 w 4612"/>
                              <a:gd name="T5" fmla="*/ 0 h 319"/>
                              <a:gd name="T6" fmla="*/ 0 w 4612"/>
                              <a:gd name="T7" fmla="*/ 0 h 319"/>
                              <a:gd name="T8" fmla="*/ 0 w 4612"/>
                              <a:gd name="T9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2" h="319">
                                <a:moveTo>
                                  <a:pt x="0" y="318"/>
                                </a:moveTo>
                                <a:lnTo>
                                  <a:pt x="4611" y="318"/>
                                </a:ln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8E52D" id="Group 471" o:spid="_x0000_s1026" style="width:230.85pt;height:16.2pt;mso-position-horizontal-relative:char;mso-position-vertical-relative:line" coordsize="461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">
                <v:shape id="Freeform 472" o:spid="_x0000_s1027" style="position:absolute;left:2;top:2;width:4612;height:319;visibility:visible;mso-wrap-style:square;v-text-anchor:top" coordsize="461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wPMQA&#10;AADbAAAADwAAAGRycy9kb3ducmV2LnhtbESPQWvCQBSE7wX/w/IKvdVNpNQaXUVLWwRPSTx4fGSf&#10;SWz2bchuk7S/3hWEHoeZ+YZZbUbTiJ46V1tWEE8jEMSF1TWXCo755/MbCOeRNTaWScEvOdisJw8r&#10;TLQdOKU+86UIEHYJKqi8bxMpXVGRQTe1LXHwzrYz6IPsSqk7HALcNHIWRa/SYM1hocKW3isqvrMf&#10;o2Aniz97yeOv7LTI9cfLSacH45V6ehy3SxCeRv8fvrf3WsF8A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cDzEAAAA2wAAAA8AAAAAAAAAAAAAAAAAmAIAAGRycy9k&#10;b3ducmV2LnhtbFBLBQYAAAAABAAEAPUAAACJAwAAAAA=&#10;" path="m,318r4611,l4611,,,,,318xe" filled="f" strokecolor="#808285" strokeweight=".25pt">
                  <v:path arrowok="t" o:connecttype="custom" o:connectlocs="0,318;4611,318;4611,0;0,0;0,318" o:connectangles="0,0,0,0,0"/>
                </v:shape>
                <w10:anchorlock/>
              </v:group>
            </w:pict>
          </mc:Fallback>
        </mc:AlternateContent>
      </w:r>
    </w:p>
    <w:p w:rsidR="007431BE" w:rsidRPr="00B4763F" w:rsidRDefault="007431BE">
      <w:pPr>
        <w:pStyle w:val="BodyText"/>
        <w:tabs>
          <w:tab w:val="left" w:pos="5391"/>
          <w:tab w:val="left" w:pos="10628"/>
        </w:tabs>
        <w:kinsoku w:val="0"/>
        <w:overflowPunct w:val="0"/>
        <w:spacing w:before="28"/>
        <w:ind w:left="104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Nombre</w:t>
      </w:r>
      <w:r w:rsidRPr="00B4763F">
        <w:rPr>
          <w:rFonts w:ascii="Trebuchet MS" w:hAnsi="Trebuchet MS" w:cs="Trebuchet MS"/>
          <w:color w:val="231F20"/>
          <w:spacing w:val="-2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del</w:t>
      </w:r>
      <w:r w:rsidRPr="00B4763F">
        <w:rPr>
          <w:rFonts w:ascii="Trebuchet MS" w:hAnsi="Trebuchet MS" w:cs="Trebuchet MS"/>
          <w:color w:val="231F20"/>
          <w:spacing w:val="-2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adulto</w:t>
      </w:r>
      <w:r w:rsidRPr="00B4763F">
        <w:rPr>
          <w:rFonts w:ascii="Trebuchet MS" w:hAnsi="Trebuchet MS" w:cs="Trebuchet MS"/>
          <w:color w:val="231F20"/>
          <w:spacing w:val="-23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2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firma</w:t>
      </w:r>
      <w:r w:rsidRPr="00B4763F">
        <w:rPr>
          <w:rFonts w:ascii="Trebuchet MS" w:hAnsi="Trebuchet MS" w:cs="Trebuchet MS"/>
          <w:color w:val="231F20"/>
          <w:spacing w:val="-2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el</w:t>
      </w:r>
      <w:r w:rsidRPr="00B4763F">
        <w:rPr>
          <w:rFonts w:ascii="Trebuchet MS" w:hAnsi="Trebuchet MS" w:cs="Trebuchet MS"/>
          <w:color w:val="231F20"/>
          <w:spacing w:val="-23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formulario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ab/>
        <w:t>Firma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del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adulto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ab/>
        <w:t>Fecha</w:t>
      </w:r>
      <w:r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hoy</w:t>
      </w:r>
    </w:p>
    <w:p w:rsidR="007431BE" w:rsidRPr="00B4763F" w:rsidRDefault="007431BE">
      <w:pPr>
        <w:pStyle w:val="BodyText"/>
        <w:tabs>
          <w:tab w:val="left" w:pos="5391"/>
          <w:tab w:val="left" w:pos="10628"/>
        </w:tabs>
        <w:kinsoku w:val="0"/>
        <w:overflowPunct w:val="0"/>
        <w:spacing w:before="28"/>
        <w:ind w:left="104"/>
        <w:rPr>
          <w:rFonts w:ascii="Trebuchet MS" w:hAnsi="Trebuchet MS" w:cs="Trebuchet MS"/>
          <w:color w:val="000000"/>
          <w:sz w:val="14"/>
          <w:szCs w:val="14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:rsidR="007431BE" w:rsidRPr="00B4763F" w:rsidRDefault="007431BE">
      <w:pPr>
        <w:pStyle w:val="BodyText"/>
        <w:kinsoku w:val="0"/>
        <w:overflowPunct w:val="0"/>
        <w:spacing w:before="4"/>
        <w:ind w:left="0"/>
        <w:rPr>
          <w:rFonts w:ascii="Trebuchet MS" w:hAnsi="Trebuchet MS" w:cs="Trebuchet MS"/>
          <w:sz w:val="6"/>
          <w:szCs w:val="6"/>
          <w:lang w:val="es-ES"/>
        </w:rPr>
      </w:pPr>
    </w:p>
    <w:p w:rsidR="007431BE" w:rsidRDefault="003D329D">
      <w:pPr>
        <w:pStyle w:val="BodyText"/>
        <w:kinsoku w:val="0"/>
        <w:overflowPunct w:val="0"/>
        <w:spacing w:line="200" w:lineRule="atLeast"/>
        <w:ind w:left="105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9140825" cy="262890"/>
                <wp:effectExtent l="0" t="0" r="3175" b="3810"/>
                <wp:docPr id="74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0825" cy="262890"/>
                          <a:chOff x="0" y="0"/>
                          <a:chExt cx="14395" cy="414"/>
                        </a:xfrm>
                      </wpg:grpSpPr>
                      <wps:wsp>
                        <wps:cNvPr id="75" name="Freeform 474"/>
                        <wps:cNvSpPr>
                          <a:spLocks/>
                        </wps:cNvSpPr>
                        <wps:spPr bwMode="auto">
                          <a:xfrm>
                            <a:off x="1558" y="0"/>
                            <a:ext cx="12837" cy="414"/>
                          </a:xfrm>
                          <a:custGeom>
                            <a:avLst/>
                            <a:gdLst>
                              <a:gd name="T0" fmla="*/ 0 w 12837"/>
                              <a:gd name="T1" fmla="*/ 414 h 414"/>
                              <a:gd name="T2" fmla="*/ 12836 w 12837"/>
                              <a:gd name="T3" fmla="*/ 414 h 414"/>
                              <a:gd name="T4" fmla="*/ 12836 w 12837"/>
                              <a:gd name="T5" fmla="*/ 0 h 414"/>
                              <a:gd name="T6" fmla="*/ 0 w 12837"/>
                              <a:gd name="T7" fmla="*/ 0 h 414"/>
                              <a:gd name="T8" fmla="*/ 0 w 1283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37" h="414">
                                <a:moveTo>
                                  <a:pt x="0" y="414"/>
                                </a:moveTo>
                                <a:lnTo>
                                  <a:pt x="12836" y="414"/>
                                </a:lnTo>
                                <a:lnTo>
                                  <a:pt x="12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9" cy="414"/>
                          </a:xfrm>
                          <a:custGeom>
                            <a:avLst/>
                            <a:gdLst>
                              <a:gd name="T0" fmla="*/ 0 w 1559"/>
                              <a:gd name="T1" fmla="*/ 414 h 414"/>
                              <a:gd name="T2" fmla="*/ 1558 w 1559"/>
                              <a:gd name="T3" fmla="*/ 414 h 414"/>
                              <a:gd name="T4" fmla="*/ 1558 w 1559"/>
                              <a:gd name="T5" fmla="*/ 0 h 414"/>
                              <a:gd name="T6" fmla="*/ 0 w 1559"/>
                              <a:gd name="T7" fmla="*/ 0 h 414"/>
                              <a:gd name="T8" fmla="*/ 0 w 1559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9" h="414">
                                <a:moveTo>
                                  <a:pt x="0" y="414"/>
                                </a:moveTo>
                                <a:lnTo>
                                  <a:pt x="1558" y="414"/>
                                </a:lnTo>
                                <a:lnTo>
                                  <a:pt x="1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9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Default="007431BE">
                              <w:pPr>
                                <w:pStyle w:val="BodyText"/>
                                <w:tabs>
                                  <w:tab w:val="left" w:pos="1733"/>
                                </w:tabs>
                                <w:kinsoku w:val="0"/>
                                <w:overflowPunct w:val="0"/>
                                <w:spacing w:before="98"/>
                                <w:ind w:left="94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bookmarkStart w:id="2" w:name="School_Lunch_Prototype_App_P2_SPA"/>
                              <w:bookmarkEnd w:id="2"/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>INSTRUCCIONES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>Fuentes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>ingresos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3" o:spid="_x0000_s1062" style="width:719.75pt;height:20.7pt;mso-position-horizontal-relative:char;mso-position-vertical-relative:line" coordsize="1439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">
                <v:shape id="Freeform 474" o:spid="_x0000_s1063" style="position:absolute;left:1558;width:12837;height:414;visibility:visible;mso-wrap-style:square;v-text-anchor:top" coordsize="1283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XSMQA&#10;AADbAAAADwAAAGRycy9kb3ducmV2LnhtbESPzWrDMBCE74W+g9hCbomcpn+4UUJcCO2lgbilkNti&#10;bWUTa2WsjeO+fVUI9DjMzDfMcj36Vg3UxyawgfksA0VcBduwM/D5sZ0+gYqCbLENTAZ+KMJ6dX21&#10;xNyGM+9pKMWpBOGYo4FapMu1jlVNHuMsdMTJ+w69R0myd9r2eE5w3+rbLHvQHhtOCzV29FJTdSxP&#10;3oDcuQ2G4v21lKLYL9zXgYfdwZjJzbh5BiU0yn/40n6zBh7v4e9L+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V0jEAAAA2wAAAA8AAAAAAAAAAAAAAAAAmAIAAGRycy9k&#10;b3ducmV2LnhtbFBLBQYAAAAABAAEAPUAAACJAwAAAAA=&#10;" path="m,414r12836,l12836,,,,,414xe" fillcolor="#33ae6f" stroked="f">
                  <v:path arrowok="t" o:connecttype="custom" o:connectlocs="0,414;12836,414;12836,0;0,0;0,414" o:connectangles="0,0,0,0,0"/>
                </v:shape>
                <v:shape id="Freeform 475" o:spid="_x0000_s1064" style="position:absolute;width:1559;height:414;visibility:visible;mso-wrap-style:square;v-text-anchor:top" coordsize="1559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xDMUA&#10;AADbAAAADwAAAGRycy9kb3ducmV2LnhtbESPQWvCQBSE7wX/w/IEb3VjD6lEVymVQrHUWvXS2yP7&#10;mgSzb0P21ST99W5B6HGYmW+Y5bp3tbpQGyrPBmbTBBRx7m3FhYHT8eV+DioIssXaMxkYKMB6Nbpb&#10;YmZ9x590OUihIoRDhgZKkSbTOuQlOQxT3xBH79u3DiXKttC2xS7CXa0fkiTVDiuOCyU29FxSfj78&#10;OAPvXbqX4TxsPrZv3fFL9uF3lwdjJuP+aQFKqJf/8K39ag08pvD3Jf4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TEMxQAAANsAAAAPAAAAAAAAAAAAAAAAAJgCAABkcnMv&#10;ZG93bnJldi54bWxQSwUGAAAAAAQABAD1AAAAigMAAAAA&#10;" path="m,414r1558,l1558,,,,,414xe" fillcolor="#1f823f" stroked="f">
                  <v:path arrowok="t" o:connecttype="custom" o:connectlocs="0,414;1558,414;1558,0;0,0;0,414" o:connectangles="0,0,0,0,0"/>
                </v:shape>
                <v:shape id="Text Box 476" o:spid="_x0000_s1065" type="#_x0000_t202" style="position:absolute;width:14395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7431BE" w:rsidRDefault="007431BE">
                        <w:pPr>
                          <w:pStyle w:val="BodyText"/>
                          <w:tabs>
                            <w:tab w:val="left" w:pos="1733"/>
                          </w:tabs>
                          <w:kinsoku w:val="0"/>
                          <w:overflowPunct w:val="0"/>
                          <w:spacing w:before="98"/>
                          <w:ind w:left="94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</w:rPr>
                        </w:pPr>
                        <w:bookmarkStart w:id="3" w:name="School_Lunch_Prototype_App_P2_SPA"/>
                        <w:bookmarkEnd w:id="3"/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>INSTRUCCIONES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>Fuentes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3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>ingresos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1BE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sz w:val="9"/>
          <w:szCs w:val="9"/>
        </w:rPr>
      </w:pPr>
    </w:p>
    <w:p w:rsidR="007431BE" w:rsidRDefault="003D329D">
      <w:pPr>
        <w:pStyle w:val="BodyText"/>
        <w:tabs>
          <w:tab w:val="left" w:pos="7516"/>
        </w:tabs>
        <w:kinsoku w:val="0"/>
        <w:overflowPunct w:val="0"/>
        <w:spacing w:line="200" w:lineRule="atLeast"/>
        <w:ind w:left="387"/>
        <w:rPr>
          <w:rFonts w:ascii="Trebuchet MS" w:hAnsi="Trebuchet MS" w:cs="Trebuchet MS"/>
          <w:position w:val="2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>
                <wp:extent cx="4335145" cy="2243455"/>
                <wp:effectExtent l="0" t="0" r="0" b="0"/>
                <wp:docPr id="7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24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0"/>
                              <w:gridCol w:w="3409"/>
                            </w:tblGrid>
                            <w:tr w:rsidR="007431BE" w:rsidRPr="002B2960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819" w:type="dxa"/>
                                  <w:gridSpan w:val="2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8"/>
                                    <w:ind w:left="201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Fuente</w:t>
                                  </w:r>
                                  <w:r w:rsidRPr="002B2960">
                                    <w:rPr>
                                      <w:color w:val="231F20"/>
                                      <w:spacing w:val="-4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color w:val="231F20"/>
                                      <w:spacing w:val="-4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ingresos</w:t>
                                  </w:r>
                                  <w:r w:rsidRPr="002B2960">
                                    <w:rPr>
                                      <w:color w:val="231F20"/>
                                      <w:spacing w:val="-4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color w:val="231F20"/>
                                      <w:spacing w:val="-4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niños</w:t>
                                  </w:r>
                                </w:p>
                              </w:tc>
                            </w:tr>
                            <w:tr w:rsidR="007431BE" w:rsidRPr="002B2960" w:rsidTr="00944B8B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7"/>
                                    <w:ind w:left="68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Fuentes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gr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eso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ño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3"/>
                                    <w:ind w:left="103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5"/>
                                      <w:sz w:val="16"/>
                                      <w:szCs w:val="16"/>
                                    </w:rPr>
                                    <w:t>Ejemplo</w:t>
                                  </w:r>
                                  <w:proofErr w:type="spellEnd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5"/>
                                      <w:sz w:val="16"/>
                                      <w:szCs w:val="16"/>
                                    </w:rPr>
                                    <w:t>(s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431BE" w:rsidRPr="002B2960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2"/>
                                    <w:ind w:left="10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2B2960">
                                    <w:rPr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proofErr w:type="spellEnd"/>
                                  <w:r w:rsidRPr="002B2960">
                                    <w:rPr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profesionales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7" w:line="162" w:lineRule="exact"/>
                                    <w:ind w:left="118" w:right="312" w:hanging="2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tiene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trabajo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fijo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tiempo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completo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w w:val="8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parcial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en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el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que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gana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2B2960">
                                    <w:rPr>
                                      <w:spacing w:val="-26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sueldo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salario</w:t>
                                  </w:r>
                                </w:p>
                              </w:tc>
                            </w:tr>
                            <w:tr w:rsidR="007431BE" w:rsidRPr="002B2960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71"/>
                                    </w:tabs>
                                    <w:kinsoku w:val="0"/>
                                    <w:overflowPunct w:val="0"/>
                                    <w:spacing w:before="7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Seguridad</w:t>
                                  </w:r>
                                  <w:proofErr w:type="spellEnd"/>
                                  <w:r w:rsidRPr="002B2960">
                                    <w:rPr>
                                      <w:spacing w:val="1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Social</w:t>
                                  </w: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891"/>
                                    </w:tabs>
                                    <w:kinsoku w:val="0"/>
                                    <w:overflowPunct w:val="0"/>
                                    <w:spacing w:before="2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Pagos</w:t>
                                  </w:r>
                                  <w:proofErr w:type="spellEnd"/>
                                  <w:r w:rsidRPr="002B2960">
                                    <w:rPr>
                                      <w:spacing w:val="-10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proofErr w:type="spellEnd"/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discapacidad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891"/>
                                    </w:tabs>
                                    <w:kinsoku w:val="0"/>
                                    <w:overflowPunct w:val="0"/>
                                    <w:spacing w:before="2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Beneficios</w:t>
                                  </w:r>
                                  <w:proofErr w:type="spellEnd"/>
                                  <w:r w:rsidRPr="002B2960">
                                    <w:rPr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 w:rsidRPr="002B2960">
                                    <w:rPr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supérstite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90"/>
                                    </w:tabs>
                                    <w:kinsoku w:val="0"/>
                                    <w:overflowPunct w:val="0"/>
                                    <w:spacing w:before="2" w:line="244" w:lineRule="auto"/>
                                    <w:ind w:right="67" w:firstLine="0"/>
                                    <w:jc w:val="both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2B2960">
                                    <w:rPr>
                                      <w:spacing w:val="-2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ciego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discapacitado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ecibe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prestacione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2B2960">
                                    <w:rPr>
                                      <w:spacing w:val="35"/>
                                      <w:w w:val="9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2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2B2960">
                                    <w:rPr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Seguridad</w:t>
                                  </w:r>
                                  <w:r w:rsidRPr="002B2960">
                                    <w:rPr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Social</w:t>
                                  </w: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90"/>
                                    </w:tabs>
                                    <w:kinsoku w:val="0"/>
                                    <w:overflowPunct w:val="0"/>
                                    <w:spacing w:before="8" w:line="244" w:lineRule="auto"/>
                                    <w:ind w:right="10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Uno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los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padres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2B2960">
                                    <w:rPr>
                                      <w:spacing w:val="-2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discapacitado,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está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jubilado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ha</w:t>
                                  </w:r>
                                  <w:r w:rsidRPr="002B2960">
                                    <w:rPr>
                                      <w:spacing w:val="2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fallecido,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su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recibe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prestaciones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2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2B2960">
                                    <w:rPr>
                                      <w:spacing w:val="-26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Seguridad</w:t>
                                  </w:r>
                                  <w:r w:rsidRPr="002B2960">
                                    <w:rPr>
                                      <w:spacing w:val="28"/>
                                      <w:w w:val="91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sz w:val="14"/>
                                      <w:szCs w:val="14"/>
                                      <w:lang w:val="es-ES"/>
                                    </w:rPr>
                                    <w:t>Social</w:t>
                                  </w:r>
                                </w:p>
                              </w:tc>
                            </w:tr>
                            <w:tr w:rsidR="007431BE" w:rsidRPr="002B2960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9"/>
                                    <w:ind w:left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una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persona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ajena</w:t>
                                  </w:r>
                                  <w:r w:rsidRPr="002B2960">
                                    <w:rPr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2B2960">
                                    <w:rPr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9" w:line="262" w:lineRule="auto"/>
                                    <w:ind w:left="128" w:right="37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2B2960">
                                    <w:rPr>
                                      <w:spacing w:val="-26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amigo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otro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familiar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da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regularmente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dinero</w:t>
                                  </w:r>
                                  <w:r w:rsidRPr="002B2960">
                                    <w:rPr>
                                      <w:spacing w:val="2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al</w:t>
                                  </w:r>
                                  <w:r w:rsidRPr="002B2960">
                                    <w:rPr>
                                      <w:spacing w:val="-1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</w:p>
                              </w:tc>
                            </w:tr>
                            <w:tr w:rsidR="007431BE" w:rsidRPr="002B2960">
                              <w:trPr>
                                <w:trHeight w:hRule="exact" w:val="805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7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2B2960">
                                    <w:rPr>
                                      <w:spacing w:val="-31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cualquier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otra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fuente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7" w:line="276" w:lineRule="auto"/>
                                    <w:ind w:left="143" w:right="355" w:hanging="3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2B2960">
                                    <w:rPr>
                                      <w:spacing w:val="-26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recibe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regulares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fondo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34"/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pensiones</w:t>
                                  </w:r>
                                  <w:r w:rsidRPr="002B2960">
                                    <w:rPr>
                                      <w:spacing w:val="-1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privado,</w:t>
                                  </w:r>
                                  <w:r w:rsidRPr="002B2960">
                                    <w:rPr>
                                      <w:spacing w:val="-1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anualidad</w:t>
                                  </w:r>
                                  <w:r w:rsidRPr="002B2960">
                                    <w:rPr>
                                      <w:spacing w:val="-1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spacing w:val="-1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pacing w:val="-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fi</w:t>
                                  </w:r>
                                </w:p>
                              </w:tc>
                            </w:tr>
                          </w:tbl>
                          <w:p w:rsidR="007431BE" w:rsidRPr="00B4763F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7" o:spid="_x0000_s1066" type="#_x0000_t202" style="width:341.35pt;height:17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zbtQIAALU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0"/>
                        <w:gridCol w:w="3409"/>
                      </w:tblGrid>
                      <w:tr w:rsidR="007431BE" w:rsidRPr="002B2960">
                        <w:trPr>
                          <w:trHeight w:hRule="exact" w:val="325"/>
                        </w:trPr>
                        <w:tc>
                          <w:tcPr>
                            <w:tcW w:w="6819" w:type="dxa"/>
                            <w:gridSpan w:val="2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201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Fuente</w:t>
                            </w:r>
                            <w:r w:rsidRPr="002B2960">
                              <w:rPr>
                                <w:color w:val="231F20"/>
                                <w:spacing w:val="-4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color w:val="231F20"/>
                                <w:spacing w:val="-4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ingresos</w:t>
                            </w:r>
                            <w:r w:rsidRPr="002B2960">
                              <w:rPr>
                                <w:color w:val="231F20"/>
                                <w:spacing w:val="-4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color w:val="231F20"/>
                                <w:spacing w:val="-4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niños</w:t>
                            </w:r>
                          </w:p>
                        </w:tc>
                      </w:tr>
                      <w:tr w:rsidR="007431BE" w:rsidRPr="002B2960" w:rsidTr="00944B8B">
                        <w:trPr>
                          <w:trHeight w:hRule="exact" w:val="335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47"/>
                              <w:ind w:left="6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Fuentes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gr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eso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ño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ind w:left="103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5"/>
                                <w:sz w:val="16"/>
                                <w:szCs w:val="16"/>
                              </w:rPr>
                              <w:t>Ejemplo</w:t>
                            </w:r>
                            <w:proofErr w:type="spellEnd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5"/>
                                <w:sz w:val="16"/>
                                <w:szCs w:val="16"/>
                              </w:rPr>
                              <w:t>(s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7431BE" w:rsidRPr="002B2960">
                        <w:trPr>
                          <w:trHeight w:hRule="exact" w:val="494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82"/>
                              <w:ind w:left="10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-</w:t>
                            </w:r>
                            <w:r w:rsidRPr="002B2960">
                              <w:rPr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Ingresos</w:t>
                            </w:r>
                            <w:proofErr w:type="spellEnd"/>
                            <w:r w:rsidRPr="002B2960">
                              <w:rPr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profesionales</w:t>
                            </w:r>
                            <w:proofErr w:type="spellEnd"/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27" w:line="162" w:lineRule="exact"/>
                              <w:ind w:left="118" w:right="312" w:hanging="2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tiene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trabajo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fijo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tiempo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completo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2B2960">
                              <w:rPr>
                                <w:w w:val="8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parcial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el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que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gana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2B2960">
                              <w:rPr>
                                <w:spacing w:val="-26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sueldo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salario</w:t>
                            </w:r>
                          </w:p>
                        </w:tc>
                      </w:tr>
                      <w:tr w:rsidR="007431BE" w:rsidRPr="002B2960">
                        <w:trPr>
                          <w:trHeight w:hRule="exact" w:val="871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1"/>
                              </w:tabs>
                              <w:kinsoku w:val="0"/>
                              <w:overflowPunct w:val="0"/>
                              <w:spacing w:before="7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Seguridad</w:t>
                            </w:r>
                            <w:proofErr w:type="spellEnd"/>
                            <w:r w:rsidRPr="002B2960">
                              <w:rPr>
                                <w:spacing w:val="1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Social</w:t>
                            </w:r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91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Pagos</w:t>
                            </w:r>
                            <w:proofErr w:type="spellEnd"/>
                            <w:r w:rsidRPr="002B2960">
                              <w:rPr>
                                <w:spacing w:val="-10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discapacidad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91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Beneficios</w:t>
                            </w:r>
                            <w:proofErr w:type="spellEnd"/>
                            <w:r w:rsidRPr="002B2960">
                              <w:rPr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al</w:t>
                            </w:r>
                            <w:r w:rsidRPr="002B2960">
                              <w:rPr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supérstite</w:t>
                            </w:r>
                            <w:proofErr w:type="spellEnd"/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0"/>
                              </w:tabs>
                              <w:kinsoku w:val="0"/>
                              <w:overflowPunct w:val="0"/>
                              <w:spacing w:before="2" w:line="244" w:lineRule="auto"/>
                              <w:ind w:right="67" w:firstLine="0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2B2960">
                              <w:rPr>
                                <w:spacing w:val="-2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ciego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discapacitado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ecibe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prestacione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2B2960">
                              <w:rPr>
                                <w:spacing w:val="35"/>
                                <w:w w:val="9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2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2B2960">
                              <w:rPr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Seguridad</w:t>
                            </w:r>
                            <w:r w:rsidRPr="002B2960">
                              <w:rPr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Social</w:t>
                            </w:r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0"/>
                              </w:tabs>
                              <w:kinsoku w:val="0"/>
                              <w:overflowPunct w:val="0"/>
                              <w:spacing w:before="8" w:line="244" w:lineRule="auto"/>
                              <w:ind w:right="10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Uno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los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padres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2B2960">
                              <w:rPr>
                                <w:spacing w:val="-2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discapacitado,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está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jubilado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ha</w:t>
                            </w:r>
                            <w:r w:rsidRPr="002B2960">
                              <w:rPr>
                                <w:spacing w:val="2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fallecido,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su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recibe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prestaciones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2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2B2960">
                              <w:rPr>
                                <w:spacing w:val="-26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Seguridad</w:t>
                            </w:r>
                            <w:r w:rsidRPr="002B2960">
                              <w:rPr>
                                <w:spacing w:val="28"/>
                                <w:w w:val="91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sz w:val="14"/>
                                <w:szCs w:val="14"/>
                                <w:lang w:val="es-ES"/>
                              </w:rPr>
                              <w:t>Social</w:t>
                            </w:r>
                          </w:p>
                        </w:tc>
                      </w:tr>
                      <w:tr w:rsidR="007431BE" w:rsidRPr="002B2960">
                        <w:trPr>
                          <w:trHeight w:hRule="exact" w:val="696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una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persona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ajena</w:t>
                            </w:r>
                            <w:r w:rsidRPr="002B2960">
                              <w:rPr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2B2960">
                              <w:rPr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59" w:line="262" w:lineRule="auto"/>
                              <w:ind w:left="128" w:right="37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2B2960">
                              <w:rPr>
                                <w:spacing w:val="-26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amigo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otro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familiar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da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regularmente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dinero</w:t>
                            </w:r>
                            <w:r w:rsidRPr="002B2960">
                              <w:rPr>
                                <w:spacing w:val="2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al</w:t>
                            </w:r>
                            <w:r w:rsidRPr="002B2960">
                              <w:rPr>
                                <w:spacing w:val="-1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</w:p>
                        </w:tc>
                      </w:tr>
                      <w:tr w:rsidR="007431BE" w:rsidRPr="002B2960">
                        <w:trPr>
                          <w:trHeight w:hRule="exact" w:val="805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77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2B2960">
                              <w:rPr>
                                <w:spacing w:val="-31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cualquier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otra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fuente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77" w:line="276" w:lineRule="auto"/>
                              <w:ind w:left="143" w:right="355" w:hanging="3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2B2960">
                              <w:rPr>
                                <w:spacing w:val="-26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recibe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regulares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fondo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34"/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pensiones</w:t>
                            </w:r>
                            <w:r w:rsidRPr="002B2960">
                              <w:rPr>
                                <w:spacing w:val="-1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privado,</w:t>
                            </w:r>
                            <w:r w:rsidRPr="002B2960">
                              <w:rPr>
                                <w:spacing w:val="-1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anualidad</w:t>
                            </w:r>
                            <w:r w:rsidRPr="002B2960">
                              <w:rPr>
                                <w:spacing w:val="-1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2B2960">
                              <w:rPr>
                                <w:spacing w:val="-1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pacing w:val="-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fi</w:t>
                            </w:r>
                          </w:p>
                        </w:tc>
                      </w:tr>
                    </w:tbl>
                    <w:p w:rsidR="007431BE" w:rsidRPr="00B4763F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31BE">
        <w:rPr>
          <w:rFonts w:ascii="Trebuchet MS" w:hAnsi="Trebuchet MS" w:cs="Trebuchet MS"/>
          <w:sz w:val="20"/>
          <w:szCs w:val="20"/>
        </w:rPr>
        <w:t xml:space="preserve"> </w:t>
      </w:r>
      <w:r w:rsidR="007431BE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noProof/>
          <w:position w:val="2"/>
          <w:sz w:val="20"/>
          <w:szCs w:val="20"/>
          <w:lang w:eastAsia="en-US"/>
        </w:rPr>
        <mc:AlternateContent>
          <mc:Choice Requires="wps">
            <w:drawing>
              <wp:inline distT="0" distB="0" distL="0" distR="0">
                <wp:extent cx="4335145" cy="2325370"/>
                <wp:effectExtent l="0" t="0" r="0" b="0"/>
                <wp:docPr id="72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1"/>
                              <w:gridCol w:w="2253"/>
                              <w:gridCol w:w="2305"/>
                            </w:tblGrid>
                            <w:tr w:rsidR="007431BE" w:rsidRPr="002B2960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819" w:type="dxa"/>
                                  <w:gridSpan w:val="3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8"/>
                                    <w:ind w:left="206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Fuente</w:t>
                                  </w:r>
                                  <w:r w:rsidRPr="002B2960">
                                    <w:rPr>
                                      <w:color w:val="231F20"/>
                                      <w:spacing w:val="-4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color w:val="231F20"/>
                                      <w:spacing w:val="-4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ingresos</w:t>
                                  </w:r>
                                  <w:r w:rsidRPr="002B2960">
                                    <w:rPr>
                                      <w:color w:val="231F20"/>
                                      <w:spacing w:val="-4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color w:val="231F20"/>
                                      <w:spacing w:val="-4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adultos</w:t>
                                  </w:r>
                                </w:p>
                              </w:tc>
                            </w:tr>
                            <w:tr w:rsidR="007431BE" w:rsidRPr="002B2960" w:rsidTr="00944B8B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"/>
                                    <w:ind w:left="59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</w:rPr>
                                    <w:t>gr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</w:rPr>
                                    <w:t>esos</w:t>
                                  </w:r>
                                  <w:proofErr w:type="spellEnd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9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</w:rPr>
                                    <w:t>profesionale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8" w:line="182" w:lineRule="auto"/>
                                    <w:ind w:left="561" w:right="107" w:hanging="3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Ayuda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pública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/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pensión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ali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men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icia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/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29"/>
                                      <w:w w:val="106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anu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en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ción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17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inf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ntil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71" w:lineRule="exact"/>
                                    <w:ind w:left="5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>Pensión</w:t>
                                  </w:r>
                                  <w:proofErr w:type="spellEnd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2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w w:val="8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0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>ubilación</w:t>
                                  </w:r>
                                  <w:proofErr w:type="spellEnd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2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w w:val="8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0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>otros</w:t>
                                  </w:r>
                                  <w:proofErr w:type="spellEnd"/>
                                </w:p>
                              </w:tc>
                            </w:tr>
                            <w:tr w:rsidR="007431BE" w:rsidRPr="002B2960" w:rsidTr="00944B8B">
                              <w:trPr>
                                <w:trHeight w:hRule="exact" w:val="2850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1"/>
                                    </w:tabs>
                                    <w:kinsoku w:val="0"/>
                                    <w:overflowPunct w:val="0"/>
                                    <w:spacing w:before="105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Sueldo</w:t>
                                  </w:r>
                                  <w:proofErr w:type="spellEnd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B2960">
                                    <w:rPr>
                                      <w:spacing w:val="-15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salario</w:t>
                                  </w:r>
                                  <w:proofErr w:type="spellEnd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B2960">
                                    <w:rPr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bonos</w:t>
                                  </w:r>
                                  <w:proofErr w:type="spellEnd"/>
                                  <w:r w:rsidRPr="002B2960">
                                    <w:rPr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proofErr w:type="spellEnd"/>
                                  <w:r w:rsidRPr="002B2960">
                                    <w:rPr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efectivo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1"/>
                                    </w:tabs>
                                    <w:kinsoku w:val="0"/>
                                    <w:overflowPunct w:val="0"/>
                                    <w:spacing w:before="3" w:line="244" w:lineRule="auto"/>
                                    <w:ind w:right="212" w:firstLine="0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2B2960">
                                    <w:rPr>
                                      <w:spacing w:val="-2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netos</w:t>
                                  </w:r>
                                  <w:r w:rsidRPr="002B2960">
                                    <w:rPr>
                                      <w:spacing w:val="-2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como</w:t>
                                  </w:r>
                                  <w:r w:rsidRPr="002B2960">
                                    <w:rPr>
                                      <w:spacing w:val="-2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autónomo</w:t>
                                  </w:r>
                                  <w:r w:rsidRPr="002B2960">
                                    <w:rPr>
                                      <w:w w:val="8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(granja</w:t>
                                  </w:r>
                                  <w:r w:rsidRPr="002B2960">
                                    <w:rPr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negocio)</w:t>
                                  </w: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rebuchet MS" w:hAnsi="Trebuchet MS" w:cs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"/>
                                    <w:ind w:left="0"/>
                                    <w:rPr>
                                      <w:rFonts w:ascii="Trebuchet MS" w:hAnsi="Trebuchet MS" w:cs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4" w:lineRule="auto"/>
                                    <w:ind w:left="63" w:right="268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Si</w:t>
                                  </w:r>
                                  <w:r w:rsidRPr="002B2960">
                                    <w:rPr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está</w:t>
                                  </w:r>
                                  <w:r w:rsidRPr="002B2960">
                                    <w:rPr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en</w:t>
                                  </w:r>
                                  <w:r w:rsidRPr="002B2960">
                                    <w:rPr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el</w:t>
                                  </w:r>
                                  <w:r w:rsidRPr="002B2960">
                                    <w:rPr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Ejército</w:t>
                                  </w:r>
                                  <w:r w:rsidRPr="002B2960">
                                    <w:rPr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Estados</w:t>
                                  </w:r>
                                  <w:r w:rsidRPr="002B2960">
                                    <w:rPr>
                                      <w:w w:val="91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Unidos:</w:t>
                                  </w: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ind w:left="0"/>
                                    <w:rPr>
                                      <w:rFonts w:ascii="Trebuchet MS" w:hAnsi="Trebuchet MS" w:cs="Trebuchet MS"/>
                                      <w:sz w:val="17"/>
                                      <w:szCs w:val="17"/>
                                      <w:lang w:val="es-ES"/>
                                    </w:rPr>
                                  </w:pP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4" w:lineRule="auto"/>
                                    <w:ind w:left="63" w:right="111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-Sueldo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básico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bonos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en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efectivo</w:t>
                                  </w:r>
                                  <w:r w:rsidRPr="002B2960">
                                    <w:rPr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(NO</w:t>
                                  </w:r>
                                  <w:r w:rsidRPr="002B2960">
                                    <w:rPr>
                                      <w:spacing w:val="-17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incluya</w:t>
                                  </w:r>
                                  <w:r w:rsidRPr="002B2960">
                                    <w:rPr>
                                      <w:spacing w:val="-1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el</w:t>
                                  </w:r>
                                  <w:r w:rsidRPr="002B2960">
                                    <w:rPr>
                                      <w:spacing w:val="-1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pago</w:t>
                                  </w:r>
                                  <w:r w:rsidRPr="002B2960">
                                    <w:rPr>
                                      <w:spacing w:val="-1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1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combate,</w:t>
                                  </w:r>
                                  <w:r w:rsidRPr="002B2960">
                                    <w:rPr>
                                      <w:w w:val="8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FSSA</w:t>
                                  </w:r>
                                  <w:r w:rsidRPr="002B2960">
                                    <w:rPr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subsidios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vivienda</w:t>
                                  </w:r>
                                  <w:r w:rsidRPr="002B2960">
                                    <w:rPr>
                                      <w:w w:val="8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privatizados)</w:t>
                                  </w: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1"/>
                                    </w:tabs>
                                    <w:kinsoku w:val="0"/>
                                    <w:overflowPunct w:val="0"/>
                                    <w:spacing w:line="244" w:lineRule="auto"/>
                                    <w:ind w:right="208"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Subsidios</w:t>
                                  </w:r>
                                  <w:r w:rsidRPr="002B2960">
                                    <w:rPr>
                                      <w:spacing w:val="-1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por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vivienda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fuera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2B2960">
                                    <w:rPr>
                                      <w:spacing w:val="-1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base,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alimentación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ropa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95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Prestación</w:t>
                                  </w:r>
                                  <w:proofErr w:type="spellEnd"/>
                                  <w:r w:rsidRPr="002B2960">
                                    <w:rPr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proofErr w:type="spellEnd"/>
                                  <w:r w:rsidRPr="002B2960">
                                    <w:rPr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desempleo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27"/>
                                    <w:ind w:left="16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Indemnización</w:t>
                                  </w:r>
                                  <w:proofErr w:type="spellEnd"/>
                                  <w:r w:rsidRPr="002B2960">
                                    <w:rPr>
                                      <w:spacing w:val="-22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laboral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27" w:line="244" w:lineRule="auto"/>
                                    <w:ind w:right="276" w:firstLine="0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2B2960">
                                    <w:rPr>
                                      <w:spacing w:val="-1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1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seguridad</w:t>
                                  </w:r>
                                  <w:r w:rsidRPr="002B2960">
                                    <w:rPr>
                                      <w:w w:val="8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suplementarios</w:t>
                                  </w:r>
                                  <w:r w:rsidRPr="002B2960">
                                    <w:rPr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(SSI</w:t>
                                  </w:r>
                                  <w:r w:rsidRPr="002B2960">
                                    <w:rPr>
                                      <w:spacing w:val="-2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2B2960">
                                    <w:rPr>
                                      <w:w w:val="11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Supplemental</w:t>
                                  </w:r>
                                  <w:proofErr w:type="spellEnd"/>
                                  <w:r w:rsidRPr="002B2960">
                                    <w:rPr>
                                      <w:spacing w:val="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Security</w:t>
                                  </w:r>
                                  <w:r w:rsidRPr="002B2960">
                                    <w:rPr>
                                      <w:spacing w:val="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Income</w:t>
                                  </w:r>
                                  <w:proofErr w:type="spellEnd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)</w:t>
                                  </w: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line="244" w:lineRule="auto"/>
                                    <w:ind w:right="255" w:firstLine="0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Ayuda</w:t>
                                  </w:r>
                                  <w:r w:rsidRPr="002B2960">
                                    <w:rPr>
                                      <w:spacing w:val="-1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económica</w:t>
                                  </w:r>
                                  <w:r w:rsidRPr="002B2960">
                                    <w:rPr>
                                      <w:spacing w:val="-1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del</w:t>
                                  </w:r>
                                  <w:r w:rsidRPr="002B2960">
                                    <w:rPr>
                                      <w:spacing w:val="-1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estado</w:t>
                                  </w:r>
                                  <w:r w:rsidRPr="002B2960">
                                    <w:rPr>
                                      <w:spacing w:val="-1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w w:val="8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gobierno</w:t>
                                  </w:r>
                                  <w:r w:rsidRPr="002B2960">
                                    <w:rPr>
                                      <w:spacing w:val="-2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local</w:t>
                                  </w: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ind w:left="16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Pagos</w:t>
                                  </w:r>
                                  <w:proofErr w:type="spellEnd"/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pensión</w:t>
                                  </w:r>
                                  <w:proofErr w:type="spellEnd"/>
                                  <w:r w:rsidRPr="002B2960">
                                    <w:rPr>
                                      <w:spacing w:val="-8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alimenticia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16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Pagos</w:t>
                                  </w:r>
                                  <w:proofErr w:type="spellEnd"/>
                                  <w:r w:rsidRPr="002B2960">
                                    <w:rPr>
                                      <w:spacing w:val="-15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manutención</w:t>
                                  </w:r>
                                  <w:proofErr w:type="spellEnd"/>
                                  <w:r w:rsidRPr="002B2960">
                                    <w:rPr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infantil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16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Prestaciones</w:t>
                                  </w:r>
                                  <w:proofErr w:type="spellEnd"/>
                                  <w:r w:rsidRPr="002B2960">
                                    <w:rPr>
                                      <w:spacing w:val="3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para</w:t>
                                  </w:r>
                                  <w:r w:rsidRPr="002B2960">
                                    <w:rPr>
                                      <w:spacing w:val="3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proofErr w:type="spellEnd"/>
                                  <w:r w:rsidRPr="002B2960">
                                    <w:rPr>
                                      <w:spacing w:val="3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veteranos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16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Prestación</w:t>
                                  </w:r>
                                  <w:proofErr w:type="spellEnd"/>
                                  <w:r w:rsidRPr="002B2960">
                                    <w:rPr>
                                      <w:spacing w:val="-5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proofErr w:type="spellEnd"/>
                                  <w:r w:rsidRPr="002B2960">
                                    <w:rPr>
                                      <w:spacing w:val="-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huelga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kinsoku w:val="0"/>
                                    <w:overflowPunct w:val="0"/>
                                    <w:spacing w:before="96"/>
                                    <w:ind w:hanging="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Seguridad</w:t>
                                  </w:r>
                                  <w:proofErr w:type="spellEnd"/>
                                  <w:r w:rsidRPr="002B2960">
                                    <w:rPr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Social</w:t>
                                  </w:r>
                                  <w:r w:rsidRPr="002B2960">
                                    <w:rPr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incluidas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" w:line="244" w:lineRule="auto"/>
                                    <w:ind w:left="184" w:right="144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las</w:t>
                                  </w:r>
                                  <w:r w:rsidRPr="002B2960">
                                    <w:rPr>
                                      <w:spacing w:val="-11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prestaciones</w:t>
                                  </w:r>
                                  <w:r w:rsidRPr="002B2960">
                                    <w:rPr>
                                      <w:spacing w:val="-11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11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jubilación</w:t>
                                  </w:r>
                                  <w:r w:rsidRPr="002B2960">
                                    <w:rPr>
                                      <w:spacing w:val="-11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empleados</w:t>
                                  </w:r>
                                  <w:r w:rsidRPr="002B2960">
                                    <w:rPr>
                                      <w:spacing w:val="-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ferroviarios</w:t>
                                  </w:r>
                                  <w:r w:rsidRPr="002B2960">
                                    <w:rPr>
                                      <w:spacing w:val="-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2B2960">
                                    <w:rPr>
                                      <w:spacing w:val="-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por</w:t>
                                  </w:r>
                                  <w:r w:rsidRPr="002B2960">
                                    <w:rPr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neumoconiosis)</w:t>
                                  </w: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line="156" w:lineRule="exact"/>
                                    <w:ind w:left="27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Pensiones</w:t>
                                  </w:r>
                                  <w:proofErr w:type="spellEnd"/>
                                  <w:r w:rsidRPr="002B2960">
                                    <w:rPr>
                                      <w:spacing w:val="-2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privadas</w:t>
                                  </w:r>
                                  <w:proofErr w:type="spellEnd"/>
                                  <w:r w:rsidRPr="002B2960">
                                    <w:rPr>
                                      <w:spacing w:val="-2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spacing w:val="-2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prestación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"/>
                                    <w:ind w:left="19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proofErr w:type="spellEnd"/>
                                  <w:r w:rsidRPr="002B2960">
                                    <w:rPr>
                                      <w:spacing w:val="-20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discapacidad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 w:line="244" w:lineRule="auto"/>
                                    <w:ind w:right="143" w:firstLine="0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2B2960">
                                    <w:rPr>
                                      <w:spacing w:val="-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regulares</w:t>
                                  </w:r>
                                  <w:r w:rsidRPr="002B2960">
                                    <w:rPr>
                                      <w:spacing w:val="-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fideicomisos</w:t>
                                  </w:r>
                                  <w:r w:rsidRPr="002B2960">
                                    <w:rPr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2B2960">
                                    <w:rPr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bienes</w:t>
                                  </w:r>
                                  <w:r w:rsidRPr="002B2960">
                                    <w:rPr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inmuebles</w:t>
                                  </w:r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ind w:left="27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sz w:val="14"/>
                                      <w:szCs w:val="14"/>
                                    </w:rPr>
                                    <w:t>Anualidades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27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proofErr w:type="spellEnd"/>
                                  <w:r w:rsidRPr="002B2960">
                                    <w:rPr>
                                      <w:spacing w:val="-9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8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inversión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27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Intereses</w:t>
                                  </w:r>
                                  <w:proofErr w:type="spellEnd"/>
                                  <w:r w:rsidRPr="002B2960">
                                    <w:rPr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ganados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27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proofErr w:type="spellEnd"/>
                                  <w:r w:rsidRPr="002B2960">
                                    <w:rPr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2B2960">
                                    <w:rPr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</w:rPr>
                                    <w:t>alquiler</w:t>
                                  </w:r>
                                  <w:proofErr w:type="spellEnd"/>
                                </w:p>
                                <w:p w:rsidR="007431BE" w:rsidRPr="002B2960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 w:line="244" w:lineRule="auto"/>
                                    <w:ind w:right="341"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Pagos</w:t>
                                  </w:r>
                                  <w:r w:rsidRPr="002B2960">
                                    <w:rPr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regulares</w:t>
                                  </w:r>
                                  <w:r w:rsidRPr="002B2960">
                                    <w:rPr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en</w:t>
                                  </w:r>
                                  <w:r w:rsidRPr="002B2960">
                                    <w:rPr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efectivo</w:t>
                                  </w:r>
                                  <w:r w:rsidRPr="002B2960">
                                    <w:rPr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ajenos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2B2960">
                                    <w:rPr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2B2960">
                                    <w:rPr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2B2960">
                                    <w:rPr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vivienda</w:t>
                                  </w:r>
                                </w:p>
                              </w:tc>
                            </w:tr>
                          </w:tbl>
                          <w:p w:rsidR="007431BE" w:rsidRPr="00B4763F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8" o:spid="_x0000_s1067" type="#_x0000_t202" style="width:341.35pt;height:1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WS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1"/>
                        <w:gridCol w:w="2253"/>
                        <w:gridCol w:w="2305"/>
                      </w:tblGrid>
                      <w:tr w:rsidR="007431BE" w:rsidRPr="002B2960">
                        <w:trPr>
                          <w:trHeight w:hRule="exact" w:val="325"/>
                        </w:trPr>
                        <w:tc>
                          <w:tcPr>
                            <w:tcW w:w="6819" w:type="dxa"/>
                            <w:gridSpan w:val="3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20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Fuente</w:t>
                            </w:r>
                            <w:r w:rsidRPr="002B2960">
                              <w:rPr>
                                <w:color w:val="231F20"/>
                                <w:spacing w:val="-4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color w:val="231F20"/>
                                <w:spacing w:val="-4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ingresos</w:t>
                            </w:r>
                            <w:r w:rsidRPr="002B2960">
                              <w:rPr>
                                <w:color w:val="231F20"/>
                                <w:spacing w:val="-4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color w:val="231F20"/>
                                <w:spacing w:val="-4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adultos</w:t>
                            </w:r>
                          </w:p>
                        </w:tc>
                      </w:tr>
                      <w:tr w:rsidR="007431BE" w:rsidRPr="002B2960" w:rsidTr="00944B8B">
                        <w:trPr>
                          <w:trHeight w:hRule="exact" w:val="335"/>
                        </w:trPr>
                        <w:tc>
                          <w:tcPr>
                            <w:tcW w:w="226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5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</w:rPr>
                              <w:t>I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</w:rPr>
                              <w:t>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</w:rPr>
                              <w:t>gr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</w:rPr>
                              <w:t>esos</w:t>
                            </w:r>
                            <w:proofErr w:type="spellEnd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9"/>
                                <w:w w:val="7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</w:rPr>
                              <w:t>profesionale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225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48" w:line="182" w:lineRule="auto"/>
                              <w:ind w:left="561" w:right="107" w:hanging="3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Ayuda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pública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pensión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ali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men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icia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29"/>
                                <w:w w:val="10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anu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en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ción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17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inf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ntil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line="171" w:lineRule="exact"/>
                              <w:ind w:left="52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>Pensión</w:t>
                            </w:r>
                            <w:proofErr w:type="spellEnd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2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6"/>
                                <w:szCs w:val="16"/>
                              </w:rPr>
                              <w:t>/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0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j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>ubilación</w:t>
                            </w:r>
                            <w:proofErr w:type="spellEnd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2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6"/>
                                <w:szCs w:val="16"/>
                              </w:rPr>
                              <w:t>/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0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>otros</w:t>
                            </w:r>
                            <w:proofErr w:type="spellEnd"/>
                          </w:p>
                        </w:tc>
                      </w:tr>
                      <w:tr w:rsidR="007431BE" w:rsidRPr="002B2960" w:rsidTr="00944B8B">
                        <w:trPr>
                          <w:trHeight w:hRule="exact" w:val="2850"/>
                        </w:trPr>
                        <w:tc>
                          <w:tcPr>
                            <w:tcW w:w="2261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1"/>
                              </w:tabs>
                              <w:kinsoku w:val="0"/>
                              <w:overflowPunct w:val="0"/>
                              <w:spacing w:before="105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Sueldo</w:t>
                            </w:r>
                            <w:proofErr w:type="spellEnd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,</w:t>
                            </w:r>
                            <w:r w:rsidRPr="002B2960">
                              <w:rPr>
                                <w:spacing w:val="-15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salario</w:t>
                            </w:r>
                            <w:proofErr w:type="spellEnd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,</w:t>
                            </w:r>
                            <w:r w:rsidRPr="002B2960">
                              <w:rPr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bonos</w:t>
                            </w:r>
                            <w:proofErr w:type="spellEnd"/>
                            <w:r w:rsidRPr="002B2960">
                              <w:rPr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2B2960">
                              <w:rPr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efectivo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1"/>
                              </w:tabs>
                              <w:kinsoku w:val="0"/>
                              <w:overflowPunct w:val="0"/>
                              <w:spacing w:before="3" w:line="244" w:lineRule="auto"/>
                              <w:ind w:right="212" w:firstLine="0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2B2960">
                              <w:rPr>
                                <w:spacing w:val="-2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netos</w:t>
                            </w:r>
                            <w:r w:rsidRPr="002B2960">
                              <w:rPr>
                                <w:spacing w:val="-2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como</w:t>
                            </w:r>
                            <w:r w:rsidRPr="002B2960">
                              <w:rPr>
                                <w:spacing w:val="-2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autónomo</w:t>
                            </w:r>
                            <w:r w:rsidRPr="002B2960">
                              <w:rPr>
                                <w:w w:val="8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(granja</w:t>
                            </w:r>
                            <w:r w:rsidRPr="002B2960">
                              <w:rPr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2B2960">
                              <w:rPr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negocio)</w:t>
                            </w:r>
                          </w:p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line="244" w:lineRule="auto"/>
                              <w:ind w:left="63" w:right="268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Si</w:t>
                            </w:r>
                            <w:r w:rsidRPr="002B2960">
                              <w:rPr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está</w:t>
                            </w:r>
                            <w:r w:rsidRPr="002B2960">
                              <w:rPr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2B2960">
                              <w:rPr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el</w:t>
                            </w:r>
                            <w:r w:rsidRPr="002B2960">
                              <w:rPr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Ejército</w:t>
                            </w:r>
                            <w:r w:rsidRPr="002B2960">
                              <w:rPr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Estados</w:t>
                            </w:r>
                            <w:r w:rsidRPr="002B2960">
                              <w:rPr>
                                <w:w w:val="91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z w:val="14"/>
                                <w:szCs w:val="14"/>
                                <w:lang w:val="es-ES"/>
                              </w:rPr>
                              <w:t>Unidos:</w:t>
                            </w:r>
                          </w:p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rebuchet MS" w:hAnsi="Trebuchet MS" w:cs="Trebuchet MS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line="244" w:lineRule="auto"/>
                              <w:ind w:left="63" w:right="111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-Sueldo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básico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bonos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efectivo</w:t>
                            </w:r>
                            <w:r w:rsidRPr="002B2960">
                              <w:rPr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(NO</w:t>
                            </w:r>
                            <w:r w:rsidRPr="002B2960">
                              <w:rPr>
                                <w:spacing w:val="-17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incluya</w:t>
                            </w:r>
                            <w:r w:rsidRPr="002B2960">
                              <w:rPr>
                                <w:spacing w:val="-1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el</w:t>
                            </w:r>
                            <w:r w:rsidRPr="002B2960">
                              <w:rPr>
                                <w:spacing w:val="-1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pago</w:t>
                            </w:r>
                            <w:r w:rsidRPr="002B2960">
                              <w:rPr>
                                <w:spacing w:val="-1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1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combate,</w:t>
                            </w:r>
                            <w:r w:rsidRPr="002B2960">
                              <w:rPr>
                                <w:w w:val="8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FSSA</w:t>
                            </w:r>
                            <w:r w:rsidRPr="002B2960">
                              <w:rPr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subsidios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vivienda</w:t>
                            </w:r>
                            <w:r w:rsidRPr="002B2960">
                              <w:rPr>
                                <w:w w:val="8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z w:val="14"/>
                                <w:szCs w:val="14"/>
                                <w:lang w:val="es-ES"/>
                              </w:rPr>
                              <w:t>privatizados)</w:t>
                            </w:r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1"/>
                              </w:tabs>
                              <w:kinsoku w:val="0"/>
                              <w:overflowPunct w:val="0"/>
                              <w:spacing w:line="244" w:lineRule="auto"/>
                              <w:ind w:right="208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Subsidios</w:t>
                            </w:r>
                            <w:r w:rsidRPr="002B2960">
                              <w:rPr>
                                <w:spacing w:val="-1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por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vivienda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fuera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2B2960">
                              <w:rPr>
                                <w:spacing w:val="-1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base,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alimentación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ropa</w:t>
                            </w:r>
                          </w:p>
                        </w:tc>
                        <w:tc>
                          <w:tcPr>
                            <w:tcW w:w="225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95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Prestación</w:t>
                            </w:r>
                            <w:proofErr w:type="spellEnd"/>
                            <w:r w:rsidRPr="002B2960">
                              <w:rPr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 w:rsidRPr="002B2960">
                              <w:rPr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desempleo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27"/>
                              <w:ind w:left="168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Indemnización</w:t>
                            </w:r>
                            <w:proofErr w:type="spellEnd"/>
                            <w:r w:rsidRPr="002B2960">
                              <w:rPr>
                                <w:spacing w:val="-22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laboral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27" w:line="244" w:lineRule="auto"/>
                              <w:ind w:right="276" w:firstLine="0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2B2960">
                              <w:rPr>
                                <w:spacing w:val="-1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1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seguridad</w:t>
                            </w:r>
                            <w:r w:rsidRPr="002B2960">
                              <w:rPr>
                                <w:w w:val="8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suplementarios</w:t>
                            </w:r>
                            <w:r w:rsidRPr="002B2960">
                              <w:rPr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(SSI</w:t>
                            </w:r>
                            <w:r w:rsidRPr="002B2960">
                              <w:rPr>
                                <w:spacing w:val="-2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2B2960">
                              <w:rPr>
                                <w:w w:val="11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Supplemental</w:t>
                            </w:r>
                            <w:proofErr w:type="spellEnd"/>
                            <w:r w:rsidRPr="002B2960">
                              <w:rPr>
                                <w:spacing w:val="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Security</w:t>
                            </w:r>
                            <w:r w:rsidRPr="002B2960">
                              <w:rPr>
                                <w:spacing w:val="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Income</w:t>
                            </w:r>
                            <w:proofErr w:type="spellEnd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)</w:t>
                            </w:r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line="244" w:lineRule="auto"/>
                              <w:ind w:right="255" w:firstLine="0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Ayuda</w:t>
                            </w:r>
                            <w:r w:rsidRPr="002B2960">
                              <w:rPr>
                                <w:spacing w:val="-1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económica</w:t>
                            </w:r>
                            <w:r w:rsidRPr="002B2960">
                              <w:rPr>
                                <w:spacing w:val="-1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del</w:t>
                            </w:r>
                            <w:r w:rsidRPr="002B2960">
                              <w:rPr>
                                <w:spacing w:val="-1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estado</w:t>
                            </w:r>
                            <w:r w:rsidRPr="002B2960">
                              <w:rPr>
                                <w:spacing w:val="-1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2B2960">
                              <w:rPr>
                                <w:w w:val="8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gobierno</w:t>
                            </w:r>
                            <w:r w:rsidRPr="002B2960">
                              <w:rPr>
                                <w:spacing w:val="-2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local</w:t>
                            </w:r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ind w:left="168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Pagos</w:t>
                            </w:r>
                            <w:proofErr w:type="spellEnd"/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de</w:t>
                            </w:r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pensión</w:t>
                            </w:r>
                            <w:proofErr w:type="spellEnd"/>
                            <w:r w:rsidRPr="002B2960">
                              <w:rPr>
                                <w:spacing w:val="-8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alimenticia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3"/>
                              <w:ind w:left="168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Pagos</w:t>
                            </w:r>
                            <w:proofErr w:type="spellEnd"/>
                            <w:r w:rsidRPr="002B2960">
                              <w:rPr>
                                <w:spacing w:val="-15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de</w:t>
                            </w:r>
                            <w:r w:rsidRPr="002B2960">
                              <w:rPr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manutención</w:t>
                            </w:r>
                            <w:proofErr w:type="spellEnd"/>
                            <w:r w:rsidRPr="002B2960">
                              <w:rPr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infantil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3"/>
                              <w:ind w:left="168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Prestaciones</w:t>
                            </w:r>
                            <w:proofErr w:type="spellEnd"/>
                            <w:r w:rsidRPr="002B2960">
                              <w:rPr>
                                <w:spacing w:val="3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para</w:t>
                            </w:r>
                            <w:r w:rsidRPr="002B2960">
                              <w:rPr>
                                <w:spacing w:val="3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2B2960">
                              <w:rPr>
                                <w:spacing w:val="3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veteranos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3"/>
                              <w:ind w:left="16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Prestación</w:t>
                            </w:r>
                            <w:proofErr w:type="spellEnd"/>
                            <w:r w:rsidRPr="002B2960">
                              <w:rPr>
                                <w:spacing w:val="-5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 w:rsidRPr="002B2960">
                              <w:rPr>
                                <w:spacing w:val="-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huelga</w:t>
                            </w:r>
                            <w:proofErr w:type="spellEnd"/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kinsoku w:val="0"/>
                              <w:overflowPunct w:val="0"/>
                              <w:spacing w:before="96"/>
                              <w:ind w:hanging="6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Seguridad</w:t>
                            </w:r>
                            <w:proofErr w:type="spellEnd"/>
                            <w:r w:rsidRPr="002B2960">
                              <w:rPr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Social</w:t>
                            </w:r>
                            <w:r w:rsidRPr="002B2960">
                              <w:rPr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incluidas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3" w:line="244" w:lineRule="auto"/>
                              <w:ind w:left="184" w:right="144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las</w:t>
                            </w:r>
                            <w:r w:rsidRPr="002B2960">
                              <w:rPr>
                                <w:spacing w:val="-11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prestaciones</w:t>
                            </w:r>
                            <w:r w:rsidRPr="002B2960">
                              <w:rPr>
                                <w:spacing w:val="-11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spacing w:val="-11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jubilación</w:t>
                            </w:r>
                            <w:r w:rsidRPr="002B2960">
                              <w:rPr>
                                <w:spacing w:val="-11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empleados</w:t>
                            </w:r>
                            <w:r w:rsidRPr="002B2960">
                              <w:rPr>
                                <w:spacing w:val="-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ferroviarios</w:t>
                            </w:r>
                            <w:r w:rsidRPr="002B2960">
                              <w:rPr>
                                <w:spacing w:val="-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2B2960">
                              <w:rPr>
                                <w:spacing w:val="-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por</w:t>
                            </w:r>
                            <w:r w:rsidRPr="002B2960">
                              <w:rPr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sz w:val="14"/>
                                <w:szCs w:val="14"/>
                                <w:lang w:val="es-ES"/>
                              </w:rPr>
                              <w:t>neumoconiosis)</w:t>
                            </w:r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line="156" w:lineRule="exact"/>
                              <w:ind w:left="277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Pensiones</w:t>
                            </w:r>
                            <w:proofErr w:type="spellEnd"/>
                            <w:r w:rsidRPr="002B2960">
                              <w:rPr>
                                <w:spacing w:val="-2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privadas</w:t>
                            </w:r>
                            <w:proofErr w:type="spellEnd"/>
                            <w:r w:rsidRPr="002B2960">
                              <w:rPr>
                                <w:spacing w:val="-2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o</w:t>
                            </w:r>
                            <w:r w:rsidRPr="002B2960">
                              <w:rPr>
                                <w:spacing w:val="-2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prestación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19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 w:rsidRPr="002B2960">
                              <w:rPr>
                                <w:spacing w:val="-20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discapacidad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 w:line="244" w:lineRule="auto"/>
                              <w:ind w:right="143" w:firstLine="0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2B2960">
                              <w:rPr>
                                <w:spacing w:val="-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regulares</w:t>
                            </w:r>
                            <w:r w:rsidRPr="002B2960">
                              <w:rPr>
                                <w:spacing w:val="-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2B2960">
                              <w:rPr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fideicomisos</w:t>
                            </w:r>
                            <w:r w:rsidRPr="002B2960">
                              <w:rPr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2B2960">
                              <w:rPr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bienes</w:t>
                            </w:r>
                            <w:r w:rsidRPr="002B2960">
                              <w:rPr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inmuebles</w:t>
                            </w:r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ind w:left="277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sz w:val="14"/>
                                <w:szCs w:val="14"/>
                              </w:rPr>
                              <w:t>Anualidades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/>
                              <w:ind w:left="277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Ingresos</w:t>
                            </w:r>
                            <w:proofErr w:type="spellEnd"/>
                            <w:r w:rsidRPr="002B2960">
                              <w:rPr>
                                <w:spacing w:val="-9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de</w:t>
                            </w:r>
                            <w:r w:rsidRPr="002B2960">
                              <w:rPr>
                                <w:spacing w:val="-8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inversión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/>
                              <w:ind w:left="277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Intereses</w:t>
                            </w:r>
                            <w:proofErr w:type="spellEnd"/>
                            <w:r w:rsidRPr="002B2960">
                              <w:rPr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ganados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/>
                              <w:ind w:left="277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Ingresos</w:t>
                            </w:r>
                            <w:proofErr w:type="spellEnd"/>
                            <w:r w:rsidRPr="002B2960">
                              <w:rPr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de</w:t>
                            </w:r>
                            <w:r w:rsidRPr="002B2960">
                              <w:rPr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2960">
                              <w:rPr>
                                <w:w w:val="90"/>
                                <w:sz w:val="14"/>
                                <w:szCs w:val="14"/>
                              </w:rPr>
                              <w:t>alquiler</w:t>
                            </w:r>
                            <w:proofErr w:type="spellEnd"/>
                          </w:p>
                          <w:p w:rsidR="007431BE" w:rsidRPr="002B2960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 w:line="244" w:lineRule="auto"/>
                              <w:ind w:right="341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Pagos</w:t>
                            </w:r>
                            <w:r w:rsidRPr="002B2960">
                              <w:rPr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regulares</w:t>
                            </w:r>
                            <w:r w:rsidRPr="002B2960">
                              <w:rPr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2B2960">
                              <w:rPr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efectivo</w:t>
                            </w:r>
                            <w:r w:rsidRPr="002B2960">
                              <w:rPr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ajenos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2B2960">
                              <w:rPr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2B2960">
                              <w:rPr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2B2960">
                              <w:rPr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vivienda</w:t>
                            </w:r>
                          </w:p>
                        </w:tc>
                      </w:tr>
                    </w:tbl>
                    <w:p w:rsidR="007431BE" w:rsidRPr="00B4763F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31BE" w:rsidRDefault="007431BE">
      <w:pPr>
        <w:pStyle w:val="BodyText"/>
        <w:kinsoku w:val="0"/>
        <w:overflowPunct w:val="0"/>
        <w:spacing w:before="6"/>
        <w:ind w:left="0"/>
        <w:rPr>
          <w:rFonts w:ascii="Trebuchet MS" w:hAnsi="Trebuchet MS" w:cs="Trebuchet MS"/>
          <w:sz w:val="10"/>
          <w:szCs w:val="10"/>
        </w:rPr>
      </w:pPr>
    </w:p>
    <w:p w:rsidR="007431BE" w:rsidRDefault="003D329D">
      <w:pPr>
        <w:pStyle w:val="BodyText"/>
        <w:kinsoku w:val="0"/>
        <w:overflowPunct w:val="0"/>
        <w:spacing w:line="200" w:lineRule="atLeast"/>
        <w:ind w:left="225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9140825" cy="262890"/>
                <wp:effectExtent l="0" t="0" r="3175" b="3810"/>
                <wp:docPr id="67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0825" cy="262890"/>
                          <a:chOff x="0" y="0"/>
                          <a:chExt cx="14395" cy="414"/>
                        </a:xfrm>
                      </wpg:grpSpPr>
                      <wps:wsp>
                        <wps:cNvPr id="68" name="Freeform 480"/>
                        <wps:cNvSpPr>
                          <a:spLocks/>
                        </wps:cNvSpPr>
                        <wps:spPr bwMode="auto">
                          <a:xfrm>
                            <a:off x="1322" y="0"/>
                            <a:ext cx="13073" cy="414"/>
                          </a:xfrm>
                          <a:custGeom>
                            <a:avLst/>
                            <a:gdLst>
                              <a:gd name="T0" fmla="*/ 0 w 13073"/>
                              <a:gd name="T1" fmla="*/ 414 h 414"/>
                              <a:gd name="T2" fmla="*/ 13072 w 13073"/>
                              <a:gd name="T3" fmla="*/ 414 h 414"/>
                              <a:gd name="T4" fmla="*/ 13072 w 13073"/>
                              <a:gd name="T5" fmla="*/ 0 h 414"/>
                              <a:gd name="T6" fmla="*/ 0 w 13073"/>
                              <a:gd name="T7" fmla="*/ 0 h 414"/>
                              <a:gd name="T8" fmla="*/ 0 w 13073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73" h="414">
                                <a:moveTo>
                                  <a:pt x="0" y="414"/>
                                </a:moveTo>
                                <a:lnTo>
                                  <a:pt x="13072" y="414"/>
                                </a:lnTo>
                                <a:lnTo>
                                  <a:pt x="13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3" cy="414"/>
                          </a:xfrm>
                          <a:custGeom>
                            <a:avLst/>
                            <a:gdLst>
                              <a:gd name="T0" fmla="*/ 0 w 1323"/>
                              <a:gd name="T1" fmla="*/ 413 h 414"/>
                              <a:gd name="T2" fmla="*/ 1322 w 1323"/>
                              <a:gd name="T3" fmla="*/ 413 h 414"/>
                              <a:gd name="T4" fmla="*/ 1322 w 1323"/>
                              <a:gd name="T5" fmla="*/ 0 h 414"/>
                              <a:gd name="T6" fmla="*/ 0 w 1323"/>
                              <a:gd name="T7" fmla="*/ 0 h 414"/>
                              <a:gd name="T8" fmla="*/ 0 w 1323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3" h="414">
                                <a:moveTo>
                                  <a:pt x="0" y="413"/>
                                </a:moveTo>
                                <a:lnTo>
                                  <a:pt x="1322" y="413"/>
                                </a:lnTo>
                                <a:lnTo>
                                  <a:pt x="1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175" y="105"/>
                            <a:ext cx="86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0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>OPCIONAL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105"/>
                            <a:ext cx="306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0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Identidad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8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étnica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7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7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racial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8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7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los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7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niños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9" o:spid="_x0000_s1068" style="width:719.75pt;height:20.7pt;mso-position-horizontal-relative:char;mso-position-vertical-relative:line" coordsize="1439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">
                <v:shape id="Freeform 480" o:spid="_x0000_s1069" style="position:absolute;left:1322;width:13073;height:414;visibility:visible;mso-wrap-style:square;v-text-anchor:top" coordsize="1307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2VR8AA&#10;AADbAAAADwAAAGRycy9kb3ducmV2LnhtbERPy4rCMBTdD/gP4QqzG9POokhtKiIUXA0+ZnR7aa5N&#10;sbmpTbT17yeLgVkezrtYT7YTTxp861hBukhAENdOt9wo+D5VH0sQPiBr7ByTghd5WJeztwJz7UY+&#10;0PMYGhFD2OeowITQ51L62pBFv3A9ceSubrAYIhwaqQccY7jt5GeSZNJiy7HBYE9bQ/Xt+LAK3NeZ&#10;LstXNbaHn8ac9hvcpdldqff5tFmBCDSFf/Gfe6cVZHFs/BJ/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2VR8AAAADbAAAADwAAAAAAAAAAAAAAAACYAgAAZHJzL2Rvd25y&#10;ZXYueG1sUEsFBgAAAAAEAAQA9QAAAIUDAAAAAA==&#10;" path="m,414r13072,l13072,,,,,414xe" fillcolor="#33ae6f" stroked="f">
                  <v:path arrowok="t" o:connecttype="custom" o:connectlocs="0,414;13072,414;13072,0;0,0;0,414" o:connectangles="0,0,0,0,0"/>
                </v:shape>
                <v:shape id="Freeform 481" o:spid="_x0000_s1070" style="position:absolute;width:1323;height:414;visibility:visible;mso-wrap-style:square;v-text-anchor:top" coordsize="132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29MUA&#10;AADbAAAADwAAAGRycy9kb3ducmV2LnhtbESPQWvCQBSE7wX/w/KEXkQ3iqRp6iqitJT2FPXS2yP7&#10;mkSzb0N2G9d/3y0IPQ4z8w2z2gTTioF611hWMJ8lIIhLqxuuFJyOr9MMhPPIGlvLpOBGDjbr0cMK&#10;c22vXNBw8JWIEHY5Kqi973IpXVmTQTezHXH0vm1v0EfZV1L3eI1w08pFkqTSYMNxocaOdjWVl8OP&#10;UYDn/efkq0yzt+XHJTxlMgzHUCj1OA7bFxCegv8P39vvWkH6DH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jb0xQAAANsAAAAPAAAAAAAAAAAAAAAAAJgCAABkcnMv&#10;ZG93bnJldi54bWxQSwUGAAAAAAQABAD1AAAAigMAAAAA&#10;" path="m,413r1322,l1322,,,,,413xe" fillcolor="#1f823f" stroked="f">
                  <v:path arrowok="t" o:connecttype="custom" o:connectlocs="0,413;1322,413;1322,0;0,0;0,413" o:connectangles="0,0,0,0,0"/>
                </v:shape>
                <v:shape id="Text Box 482" o:spid="_x0000_s1071" type="#_x0000_t202" style="position:absolute;left:175;top:105;width:86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0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>OPCIONAL</w:t>
                        </w:r>
                      </w:p>
                    </w:txbxContent>
                  </v:textbox>
                </v:shape>
                <v:shape id="Text Box 483" o:spid="_x0000_s1072" type="#_x0000_t202" style="position:absolute;left:1474;top:105;width:306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0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Identidad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8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étnica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7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7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racial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8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7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los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7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niños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1BE" w:rsidRPr="00C65250" w:rsidRDefault="007431BE">
      <w:pPr>
        <w:pStyle w:val="BodyText"/>
        <w:kinsoku w:val="0"/>
        <w:overflowPunct w:val="0"/>
        <w:spacing w:before="124" w:line="244" w:lineRule="auto"/>
        <w:ind w:left="320" w:right="628" w:hanging="1"/>
        <w:rPr>
          <w:color w:val="000000"/>
          <w:sz w:val="18"/>
          <w:szCs w:val="18"/>
          <w:lang w:val="es-ES"/>
        </w:rPr>
      </w:pPr>
      <w:r w:rsidRPr="00C65250">
        <w:rPr>
          <w:color w:val="231F20"/>
          <w:spacing w:val="-6"/>
          <w:w w:val="90"/>
          <w:sz w:val="18"/>
          <w:szCs w:val="18"/>
          <w:lang w:val="es-ES"/>
        </w:rPr>
        <w:t>Esta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mos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ob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l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ig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a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dos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w w:val="90"/>
          <w:sz w:val="18"/>
          <w:szCs w:val="18"/>
          <w:lang w:val="es-ES"/>
        </w:rPr>
        <w:t>a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solicitar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inf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orma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ción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sob</w:t>
      </w:r>
      <w:r w:rsidRPr="00C65250">
        <w:rPr>
          <w:color w:val="231F20"/>
          <w:spacing w:val="-5"/>
          <w:w w:val="90"/>
          <w:sz w:val="18"/>
          <w:szCs w:val="18"/>
          <w:lang w:val="es-ES"/>
        </w:rPr>
        <w:t>re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3"/>
          <w:w w:val="90"/>
          <w:sz w:val="18"/>
          <w:szCs w:val="18"/>
          <w:lang w:val="es-ES"/>
        </w:rPr>
        <w:t>la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5"/>
          <w:w w:val="90"/>
          <w:sz w:val="18"/>
          <w:szCs w:val="18"/>
          <w:lang w:val="es-ES"/>
        </w:rPr>
        <w:t>ra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za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4"/>
          <w:w w:val="90"/>
          <w:sz w:val="18"/>
          <w:szCs w:val="18"/>
          <w:lang w:val="es-ES"/>
        </w:rPr>
        <w:t>d</w:t>
      </w:r>
      <w:r w:rsidRPr="00C65250">
        <w:rPr>
          <w:color w:val="231F20"/>
          <w:spacing w:val="-3"/>
          <w:w w:val="90"/>
          <w:sz w:val="18"/>
          <w:szCs w:val="18"/>
          <w:lang w:val="es-ES"/>
        </w:rPr>
        <w:t>e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4"/>
          <w:w w:val="90"/>
          <w:sz w:val="18"/>
          <w:szCs w:val="18"/>
          <w:lang w:val="es-ES"/>
        </w:rPr>
        <w:t>sus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niños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w w:val="90"/>
          <w:sz w:val="18"/>
          <w:szCs w:val="18"/>
          <w:lang w:val="es-ES"/>
        </w:rPr>
        <w:t>y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3"/>
          <w:w w:val="90"/>
          <w:sz w:val="18"/>
          <w:szCs w:val="18"/>
          <w:lang w:val="es-ES"/>
        </w:rPr>
        <w:t>su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origen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étnico</w:t>
      </w:r>
      <w:r w:rsidRPr="00C65250">
        <w:rPr>
          <w:color w:val="231F20"/>
          <w:spacing w:val="-8"/>
          <w:w w:val="90"/>
          <w:sz w:val="18"/>
          <w:szCs w:val="18"/>
          <w:lang w:val="es-ES"/>
        </w:rPr>
        <w:t>.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5"/>
          <w:w w:val="90"/>
          <w:sz w:val="18"/>
          <w:szCs w:val="18"/>
          <w:lang w:val="es-ES"/>
        </w:rPr>
        <w:t>Esta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inform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a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ción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3"/>
          <w:w w:val="90"/>
          <w:sz w:val="18"/>
          <w:szCs w:val="18"/>
          <w:lang w:val="es-ES"/>
        </w:rPr>
        <w:t>es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import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a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nte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w w:val="90"/>
          <w:sz w:val="18"/>
          <w:szCs w:val="18"/>
          <w:lang w:val="es-ES"/>
        </w:rPr>
        <w:t>y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proofErr w:type="spellStart"/>
      <w:r w:rsidRPr="00C65250">
        <w:rPr>
          <w:color w:val="231F20"/>
          <w:spacing w:val="-2"/>
          <w:w w:val="90"/>
          <w:sz w:val="18"/>
          <w:szCs w:val="18"/>
          <w:lang w:val="es-ES"/>
        </w:rPr>
        <w:t>ayu</w:t>
      </w:r>
      <w:r w:rsidRPr="00C65250">
        <w:rPr>
          <w:color w:val="231F20"/>
          <w:spacing w:val="-3"/>
          <w:w w:val="90"/>
          <w:sz w:val="18"/>
          <w:szCs w:val="18"/>
          <w:lang w:val="es-ES"/>
        </w:rPr>
        <w:t>d</w:t>
      </w:r>
      <w:r w:rsidRPr="00C65250">
        <w:rPr>
          <w:color w:val="231F20"/>
          <w:spacing w:val="-2"/>
          <w:w w:val="90"/>
          <w:sz w:val="18"/>
          <w:szCs w:val="18"/>
          <w:lang w:val="es-ES"/>
        </w:rPr>
        <w:t>aa</w:t>
      </w:r>
      <w:proofErr w:type="spellEnd"/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g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ara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ntiz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ar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5"/>
          <w:w w:val="90"/>
          <w:sz w:val="18"/>
          <w:szCs w:val="18"/>
          <w:lang w:val="es-ES"/>
        </w:rPr>
        <w:t>qu</w:t>
      </w:r>
      <w:r w:rsidRPr="00C65250">
        <w:rPr>
          <w:color w:val="231F20"/>
          <w:spacing w:val="-4"/>
          <w:w w:val="90"/>
          <w:sz w:val="18"/>
          <w:szCs w:val="18"/>
          <w:lang w:val="es-ES"/>
        </w:rPr>
        <w:t>e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servimos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comp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le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t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ame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nt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e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w w:val="90"/>
          <w:sz w:val="18"/>
          <w:szCs w:val="18"/>
          <w:lang w:val="es-ES"/>
        </w:rPr>
        <w:t>a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nu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es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t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ra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comunidad.</w:t>
      </w:r>
      <w:r w:rsidRPr="00C65250">
        <w:rPr>
          <w:color w:val="231F20"/>
          <w:spacing w:val="139"/>
          <w:w w:val="86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Res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pond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er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w w:val="90"/>
          <w:sz w:val="18"/>
          <w:szCs w:val="18"/>
          <w:lang w:val="es-ES"/>
        </w:rPr>
        <w:t>a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5"/>
          <w:w w:val="90"/>
          <w:sz w:val="18"/>
          <w:szCs w:val="18"/>
          <w:lang w:val="es-ES"/>
        </w:rPr>
        <w:t>esta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sección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3"/>
          <w:w w:val="90"/>
          <w:sz w:val="18"/>
          <w:szCs w:val="18"/>
          <w:lang w:val="es-ES"/>
        </w:rPr>
        <w:t>es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opcion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al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w w:val="90"/>
          <w:sz w:val="18"/>
          <w:szCs w:val="18"/>
          <w:lang w:val="es-ES"/>
        </w:rPr>
        <w:t>y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4"/>
          <w:w w:val="90"/>
          <w:sz w:val="18"/>
          <w:szCs w:val="18"/>
          <w:lang w:val="es-ES"/>
        </w:rPr>
        <w:t>sus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niños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se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guir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á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n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t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e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niendo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de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recho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w w:val="90"/>
          <w:sz w:val="18"/>
          <w:szCs w:val="18"/>
          <w:lang w:val="es-ES"/>
        </w:rPr>
        <w:t>a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so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l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icit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ar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7"/>
          <w:w w:val="90"/>
          <w:sz w:val="18"/>
          <w:szCs w:val="18"/>
          <w:lang w:val="es-ES"/>
        </w:rPr>
        <w:t>comidas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escolares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5"/>
          <w:w w:val="90"/>
          <w:sz w:val="18"/>
          <w:szCs w:val="18"/>
          <w:lang w:val="es-ES"/>
        </w:rPr>
        <w:t>gra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t</w:t>
      </w:r>
      <w:r w:rsidRPr="00C65250">
        <w:rPr>
          <w:color w:val="231F20"/>
          <w:spacing w:val="-5"/>
          <w:w w:val="90"/>
          <w:sz w:val="18"/>
          <w:szCs w:val="18"/>
          <w:lang w:val="es-ES"/>
        </w:rPr>
        <w:t>is</w:t>
      </w:r>
      <w:r w:rsidRPr="00C65250">
        <w:rPr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w w:val="90"/>
          <w:sz w:val="18"/>
          <w:szCs w:val="18"/>
          <w:lang w:val="es-ES"/>
        </w:rPr>
        <w:t>o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w w:val="90"/>
          <w:sz w:val="18"/>
          <w:szCs w:val="18"/>
          <w:lang w:val="es-ES"/>
        </w:rPr>
        <w:t>a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6"/>
          <w:w w:val="90"/>
          <w:sz w:val="18"/>
          <w:szCs w:val="18"/>
          <w:lang w:val="es-ES"/>
        </w:rPr>
        <w:t>precio</w:t>
      </w:r>
      <w:r w:rsidRPr="00C65250">
        <w:rPr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C65250">
        <w:rPr>
          <w:color w:val="231F20"/>
          <w:spacing w:val="-8"/>
          <w:w w:val="90"/>
          <w:sz w:val="18"/>
          <w:szCs w:val="18"/>
          <w:lang w:val="es-ES"/>
        </w:rPr>
        <w:t>r</w:t>
      </w:r>
      <w:r w:rsidRPr="00C65250">
        <w:rPr>
          <w:color w:val="231F20"/>
          <w:spacing w:val="-9"/>
          <w:w w:val="90"/>
          <w:sz w:val="18"/>
          <w:szCs w:val="18"/>
          <w:lang w:val="es-ES"/>
        </w:rPr>
        <w:t>educido</w:t>
      </w:r>
      <w:r w:rsidRPr="00C65250">
        <w:rPr>
          <w:color w:val="231F20"/>
          <w:spacing w:val="-10"/>
          <w:w w:val="90"/>
          <w:sz w:val="18"/>
          <w:szCs w:val="18"/>
          <w:lang w:val="es-ES"/>
        </w:rPr>
        <w:t>.</w:t>
      </w:r>
    </w:p>
    <w:p w:rsidR="007431BE" w:rsidRPr="00C65250" w:rsidRDefault="007431BE">
      <w:pPr>
        <w:pStyle w:val="BodyText"/>
        <w:kinsoku w:val="0"/>
        <w:overflowPunct w:val="0"/>
        <w:spacing w:before="3"/>
        <w:ind w:left="0"/>
        <w:rPr>
          <w:sz w:val="11"/>
          <w:szCs w:val="11"/>
          <w:lang w:val="es-ES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386"/>
        <w:gridCol w:w="884"/>
        <w:gridCol w:w="2219"/>
        <w:gridCol w:w="3318"/>
        <w:gridCol w:w="2117"/>
      </w:tblGrid>
      <w:tr w:rsidR="007431BE" w:rsidRPr="002B2960">
        <w:trPr>
          <w:trHeight w:hRule="exact"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431BE" w:rsidRPr="002B2960" w:rsidRDefault="003D329D">
            <w:pPr>
              <w:pStyle w:val="TableParagraph"/>
              <w:kinsoku w:val="0"/>
              <w:overflowPunct w:val="0"/>
              <w:spacing w:before="79"/>
              <w:ind w:left="63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>
                      <wp:simplePos x="0" y="0"/>
                      <wp:positionH relativeFrom="page">
                        <wp:posOffset>3060700</wp:posOffset>
                      </wp:positionH>
                      <wp:positionV relativeFrom="paragraph">
                        <wp:posOffset>48260</wp:posOffset>
                      </wp:positionV>
                      <wp:extent cx="109855" cy="110490"/>
                      <wp:effectExtent l="0" t="0" r="0" b="0"/>
                      <wp:wrapNone/>
                      <wp:docPr id="66" name="Freeform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31DEA" id="Freeform 485" o:spid="_x0000_s1026" style="position:absolute;margin-left:241pt;margin-top:3.8pt;width:8.65pt;height:8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0" allowOverlap="1">
                      <wp:simplePos x="0" y="0"/>
                      <wp:positionH relativeFrom="page">
                        <wp:posOffset>1871980</wp:posOffset>
                      </wp:positionH>
                      <wp:positionV relativeFrom="paragraph">
                        <wp:posOffset>48260</wp:posOffset>
                      </wp:positionV>
                      <wp:extent cx="109855" cy="110490"/>
                      <wp:effectExtent l="0" t="0" r="0" b="0"/>
                      <wp:wrapNone/>
                      <wp:docPr id="65" name="Freeform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6F190" id="Freeform 484" o:spid="_x0000_s1026" style="position:absolute;margin-left:147.4pt;margin-top:3.8pt;width:8.65pt;height:8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proofErr w:type="spellStart"/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w w:val="95"/>
                <w:sz w:val="16"/>
                <w:szCs w:val="16"/>
              </w:rPr>
              <w:t>Grupo</w:t>
            </w:r>
            <w:proofErr w:type="spellEnd"/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proofErr w:type="spellStart"/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w w:val="95"/>
                <w:sz w:val="16"/>
                <w:szCs w:val="16"/>
              </w:rPr>
              <w:t>étnico</w:t>
            </w:r>
            <w:proofErr w:type="spellEnd"/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w w:val="95"/>
                <w:sz w:val="16"/>
                <w:szCs w:val="16"/>
              </w:rPr>
              <w:t>(marque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proofErr w:type="spellStart"/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w w:val="95"/>
                <w:sz w:val="16"/>
                <w:szCs w:val="16"/>
              </w:rPr>
              <w:t>uno</w:t>
            </w:r>
            <w:proofErr w:type="spellEnd"/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w w:val="95"/>
                <w:sz w:val="16"/>
                <w:szCs w:val="16"/>
              </w:rPr>
              <w:t>):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7431BE" w:rsidRPr="002B2960" w:rsidRDefault="007431BE">
            <w:pPr>
              <w:pStyle w:val="TableParagraph"/>
              <w:tabs>
                <w:tab w:val="left" w:pos="2054"/>
              </w:tabs>
              <w:kinsoku w:val="0"/>
              <w:overflowPunct w:val="0"/>
              <w:spacing w:before="75"/>
              <w:ind w:left="172"/>
              <w:rPr>
                <w:lang w:val="es-ES"/>
              </w:rPr>
            </w:pP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Hispano</w:t>
            </w:r>
            <w:r w:rsidRPr="002B2960">
              <w:rPr>
                <w:rFonts w:ascii="Lucida Sans" w:hAnsi="Lucida Sans" w:cs="Lucida Sans"/>
                <w:color w:val="231F20"/>
                <w:spacing w:val="-22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o</w:t>
            </w:r>
            <w:r w:rsidRPr="002B2960">
              <w:rPr>
                <w:rFonts w:ascii="Lucida Sans" w:hAnsi="Lucida Sans" w:cs="Lucida Sans"/>
                <w:color w:val="231F20"/>
                <w:spacing w:val="-22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latino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ab/>
              <w:t>No</w:t>
            </w:r>
            <w:r w:rsidRPr="002B2960">
              <w:rPr>
                <w:rFonts w:ascii="Lucida Sans" w:hAnsi="Lucida Sans" w:cs="Lucida Sans"/>
                <w:color w:val="231F20"/>
                <w:spacing w:val="-19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hispano</w:t>
            </w:r>
            <w:r w:rsidRPr="002B2960">
              <w:rPr>
                <w:rFonts w:ascii="Lucida Sans" w:hAnsi="Lucida Sans" w:cs="Lucida Sans"/>
                <w:color w:val="231F20"/>
                <w:spacing w:val="-20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o</w:t>
            </w:r>
            <w:r w:rsidRPr="002B2960">
              <w:rPr>
                <w:rFonts w:ascii="Lucida Sans" w:hAnsi="Lucida Sans" w:cs="Lucida Sans"/>
                <w:color w:val="231F20"/>
                <w:spacing w:val="-20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latino</w:t>
            </w:r>
          </w:p>
        </w:tc>
        <w:tc>
          <w:tcPr>
            <w:tcW w:w="8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1BE" w:rsidRPr="002B2960" w:rsidRDefault="007431BE">
            <w:pPr>
              <w:rPr>
                <w:lang w:val="es-ES"/>
              </w:rPr>
            </w:pPr>
          </w:p>
        </w:tc>
      </w:tr>
      <w:tr w:rsidR="007431BE" w:rsidRPr="002B2960">
        <w:trPr>
          <w:trHeight w:hRule="exact" w:val="414"/>
        </w:trPr>
        <w:tc>
          <w:tcPr>
            <w:tcW w:w="2160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:rsidR="007431BE" w:rsidRPr="002B2960" w:rsidRDefault="003D329D">
            <w:pPr>
              <w:pStyle w:val="TableParagraph"/>
              <w:kinsoku w:val="0"/>
              <w:overflowPunct w:val="0"/>
              <w:spacing w:before="29"/>
              <w:ind w:left="66"/>
              <w:rPr>
                <w:lang w:val="es-E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8210550</wp:posOffset>
                      </wp:positionH>
                      <wp:positionV relativeFrom="paragraph">
                        <wp:posOffset>27940</wp:posOffset>
                      </wp:positionV>
                      <wp:extent cx="109855" cy="110490"/>
                      <wp:effectExtent l="0" t="0" r="0" b="0"/>
                      <wp:wrapNone/>
                      <wp:docPr id="64" name="Freeform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D3F2" id="Freeform 490" o:spid="_x0000_s1026" style="position:absolute;margin-left:646.5pt;margin-top:2.2pt;width:8.65pt;height: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" o:allowincell="f" path="m172,173l,173,,,172,r,173xe" filled="f" strokecolor="#999998" strokeweight=".35275mm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page">
                        <wp:posOffset>6055995</wp:posOffset>
                      </wp:positionH>
                      <wp:positionV relativeFrom="paragraph">
                        <wp:posOffset>27940</wp:posOffset>
                      </wp:positionV>
                      <wp:extent cx="109855" cy="110490"/>
                      <wp:effectExtent l="0" t="0" r="0" b="0"/>
                      <wp:wrapNone/>
                      <wp:docPr id="63" name="Freeform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FCC69" id="Freeform 489" o:spid="_x0000_s1026" style="position:absolute;margin-left:476.85pt;margin-top:2.2pt;width:8.65pt;height:8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page">
                        <wp:posOffset>4676140</wp:posOffset>
                      </wp:positionH>
                      <wp:positionV relativeFrom="paragraph">
                        <wp:posOffset>19685</wp:posOffset>
                      </wp:positionV>
                      <wp:extent cx="109855" cy="110490"/>
                      <wp:effectExtent l="0" t="0" r="0" b="0"/>
                      <wp:wrapNone/>
                      <wp:docPr id="62" name="Freeform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B56A8" id="Freeform 488" o:spid="_x0000_s1026" style="position:absolute;margin-left:368.2pt;margin-top:1.55pt;width:8.65pt;height:8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page">
                        <wp:posOffset>3902710</wp:posOffset>
                      </wp:positionH>
                      <wp:positionV relativeFrom="paragraph">
                        <wp:posOffset>27940</wp:posOffset>
                      </wp:positionV>
                      <wp:extent cx="109855" cy="110490"/>
                      <wp:effectExtent l="0" t="0" r="0" b="0"/>
                      <wp:wrapNone/>
                      <wp:docPr id="61" name="Freeform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4E9E5" id="Freeform 487" o:spid="_x0000_s1026" style="position:absolute;margin-left:307.3pt;margin-top:2.2pt;width:8.65pt;height:8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>
                      <wp:simplePos x="0" y="0"/>
                      <wp:positionH relativeFrom="page">
                        <wp:posOffset>1950085</wp:posOffset>
                      </wp:positionH>
                      <wp:positionV relativeFrom="paragraph">
                        <wp:posOffset>19685</wp:posOffset>
                      </wp:positionV>
                      <wp:extent cx="109855" cy="110490"/>
                      <wp:effectExtent l="0" t="0" r="0" b="0"/>
                      <wp:wrapNone/>
                      <wp:docPr id="60" name="Freeform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3C658" id="Freeform 486" o:spid="_x0000_s1026" style="position:absolute;margin-left:153.55pt;margin-top:1.55pt;width:8.65pt;height:8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Raza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pacing w:val="-32"/>
                <w:sz w:val="16"/>
                <w:szCs w:val="16"/>
                <w:lang w:val="es-ES"/>
              </w:rPr>
              <w:t xml:space="preserve"> 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(marque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pacing w:val="-31"/>
                <w:sz w:val="16"/>
                <w:szCs w:val="16"/>
                <w:lang w:val="es-ES"/>
              </w:rPr>
              <w:t xml:space="preserve"> 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una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pacing w:val="-31"/>
                <w:sz w:val="16"/>
                <w:szCs w:val="16"/>
                <w:lang w:val="es-ES"/>
              </w:rPr>
              <w:t xml:space="preserve"> 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o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pacing w:val="-32"/>
                <w:sz w:val="16"/>
                <w:szCs w:val="16"/>
                <w:lang w:val="es-ES"/>
              </w:rPr>
              <w:t xml:space="preserve"> </w:t>
            </w:r>
            <w:r w:rsidR="007431BE" w:rsidRPr="002B2960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más):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:rsidR="007431BE" w:rsidRPr="002B2960" w:rsidRDefault="007431BE">
            <w:pPr>
              <w:pStyle w:val="TableParagraph"/>
              <w:kinsoku w:val="0"/>
              <w:overflowPunct w:val="0"/>
              <w:spacing w:before="25"/>
              <w:ind w:left="282"/>
              <w:rPr>
                <w:lang w:val="es-ES"/>
              </w:rPr>
            </w:pP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Indio</w:t>
            </w:r>
            <w:r w:rsidRPr="002B2960">
              <w:rPr>
                <w:rFonts w:ascii="Lucida Sans" w:hAnsi="Lucida San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americano</w:t>
            </w:r>
            <w:r w:rsidRPr="002B2960">
              <w:rPr>
                <w:rFonts w:ascii="Lucida Sans" w:hAnsi="Lucida San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o</w:t>
            </w:r>
            <w:r w:rsidRPr="002B2960">
              <w:rPr>
                <w:rFonts w:ascii="Lucida Sans" w:hAnsi="Lucida San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nativo</w:t>
            </w:r>
            <w:r w:rsidRPr="002B2960">
              <w:rPr>
                <w:rFonts w:ascii="Lucida Sans" w:hAnsi="Lucida San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de</w:t>
            </w:r>
            <w:r w:rsidRPr="002B2960">
              <w:rPr>
                <w:rFonts w:ascii="Lucida Sans" w:hAnsi="Lucida San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  <w:lang w:val="es-ES"/>
              </w:rPr>
              <w:t>Alaska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:rsidR="007431BE" w:rsidRPr="002B2960" w:rsidRDefault="007431BE">
            <w:pPr>
              <w:pStyle w:val="TableParagraph"/>
              <w:kinsoku w:val="0"/>
              <w:overflowPunct w:val="0"/>
              <w:spacing w:before="25"/>
              <w:ind w:left="15"/>
            </w:pPr>
            <w:proofErr w:type="spellStart"/>
            <w:r w:rsidRPr="002B2960">
              <w:rPr>
                <w:rFonts w:ascii="Lucida Sans" w:hAnsi="Lucida Sans" w:cs="Lucida Sans"/>
                <w:color w:val="231F20"/>
                <w:sz w:val="16"/>
                <w:szCs w:val="16"/>
              </w:rPr>
              <w:t>Asiático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:rsidR="007431BE" w:rsidRPr="002B2960" w:rsidRDefault="007431BE">
            <w:pPr>
              <w:pStyle w:val="TableParagraph"/>
              <w:kinsoku w:val="0"/>
              <w:overflowPunct w:val="0"/>
              <w:spacing w:before="5"/>
              <w:ind w:left="322"/>
            </w:pPr>
            <w:r w:rsidRPr="002B2960">
              <w:rPr>
                <w:rFonts w:ascii="Lucida Sans" w:hAnsi="Lucida Sans" w:cs="Lucida Sans"/>
                <w:color w:val="231F20"/>
                <w:w w:val="90"/>
                <w:sz w:val="18"/>
                <w:szCs w:val="18"/>
              </w:rPr>
              <w:t>N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</w:rPr>
              <w:t>egro</w:t>
            </w:r>
            <w:r w:rsidRPr="002B2960">
              <w:rPr>
                <w:rFonts w:ascii="Lucida Sans" w:hAnsi="Lucida Sans" w:cs="Lucida Sans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</w:rPr>
              <w:t>o</w:t>
            </w:r>
            <w:r w:rsidRPr="002B2960">
              <w:rPr>
                <w:rFonts w:ascii="Lucida Sans" w:hAnsi="Lucida Sans" w:cs="Lucida Sans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proofErr w:type="spellStart"/>
            <w:r w:rsidRPr="002B2960">
              <w:rPr>
                <w:rFonts w:ascii="Lucida Sans" w:hAnsi="Lucida Sans" w:cs="Lucida Sans"/>
                <w:color w:val="231F20"/>
                <w:w w:val="90"/>
                <w:sz w:val="16"/>
                <w:szCs w:val="16"/>
              </w:rPr>
              <w:t>afroamericano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:rsidR="007431BE" w:rsidRPr="002B2960" w:rsidRDefault="007431BE">
            <w:pPr>
              <w:pStyle w:val="TableParagraph"/>
              <w:kinsoku w:val="0"/>
              <w:overflowPunct w:val="0"/>
              <w:spacing w:before="25"/>
              <w:ind w:left="288"/>
              <w:rPr>
                <w:lang w:val="es-ES"/>
              </w:rPr>
            </w:pPr>
            <w:r w:rsidRPr="002B2960">
              <w:rPr>
                <w:rFonts w:ascii="Lucida Sans" w:hAnsi="Lucida Sans" w:cs="Lucida Sans"/>
                <w:color w:val="231F20"/>
                <w:w w:val="95"/>
                <w:sz w:val="16"/>
                <w:szCs w:val="16"/>
                <w:lang w:val="es-ES"/>
              </w:rPr>
              <w:t>Nativo</w:t>
            </w:r>
            <w:r w:rsidRPr="002B2960">
              <w:rPr>
                <w:rFonts w:ascii="Lucida Sans" w:hAnsi="Lucida San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5"/>
                <w:sz w:val="16"/>
                <w:szCs w:val="16"/>
                <w:lang w:val="es-ES"/>
              </w:rPr>
              <w:t>de</w:t>
            </w:r>
            <w:r w:rsidRPr="002B2960">
              <w:rPr>
                <w:rFonts w:ascii="Lucida Sans" w:hAnsi="Lucida San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5"/>
                <w:sz w:val="16"/>
                <w:szCs w:val="16"/>
                <w:lang w:val="es-ES"/>
              </w:rPr>
              <w:t>Hawái</w:t>
            </w:r>
            <w:r w:rsidRPr="002B2960">
              <w:rPr>
                <w:rFonts w:ascii="Lucida Sans" w:hAnsi="Lucida San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5"/>
                <w:sz w:val="16"/>
                <w:szCs w:val="16"/>
                <w:lang w:val="es-ES"/>
              </w:rPr>
              <w:t>u</w:t>
            </w:r>
            <w:r w:rsidRPr="002B2960">
              <w:rPr>
                <w:rFonts w:ascii="Lucida Sans" w:hAnsi="Lucida San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5"/>
                <w:sz w:val="16"/>
                <w:szCs w:val="16"/>
                <w:lang w:val="es-ES"/>
              </w:rPr>
              <w:t>otra</w:t>
            </w:r>
            <w:r w:rsidRPr="002B2960">
              <w:rPr>
                <w:rFonts w:ascii="Lucida Sans" w:hAnsi="Lucida San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5"/>
                <w:sz w:val="16"/>
                <w:szCs w:val="16"/>
                <w:lang w:val="es-ES"/>
              </w:rPr>
              <w:t>isla</w:t>
            </w:r>
            <w:r w:rsidRPr="002B2960">
              <w:rPr>
                <w:rFonts w:ascii="Lucida Sans" w:hAnsi="Lucida San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5"/>
                <w:sz w:val="16"/>
                <w:szCs w:val="16"/>
                <w:lang w:val="es-ES"/>
              </w:rPr>
              <w:t>del</w:t>
            </w:r>
            <w:r w:rsidRPr="002B2960">
              <w:rPr>
                <w:rFonts w:ascii="Lucida Sans" w:hAnsi="Lucida San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2B2960">
              <w:rPr>
                <w:rFonts w:ascii="Lucida Sans" w:hAnsi="Lucida Sans" w:cs="Lucida Sans"/>
                <w:color w:val="231F20"/>
                <w:w w:val="95"/>
                <w:sz w:val="16"/>
                <w:szCs w:val="16"/>
                <w:lang w:val="es-ES"/>
              </w:rPr>
              <w:t>Pacífico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:rsidR="007431BE" w:rsidRPr="002B2960" w:rsidRDefault="007431BE">
            <w:pPr>
              <w:pStyle w:val="TableParagraph"/>
              <w:kinsoku w:val="0"/>
              <w:overflowPunct w:val="0"/>
              <w:spacing w:before="25"/>
              <w:ind w:left="360"/>
            </w:pPr>
            <w:r w:rsidRPr="002B2960">
              <w:rPr>
                <w:rFonts w:ascii="Lucida Sans" w:hAnsi="Lucida Sans" w:cs="Lucida Sans"/>
                <w:color w:val="231F20"/>
                <w:sz w:val="16"/>
                <w:szCs w:val="16"/>
              </w:rPr>
              <w:t>Blanco</w:t>
            </w:r>
          </w:p>
        </w:tc>
      </w:tr>
    </w:tbl>
    <w:p w:rsidR="007431BE" w:rsidRDefault="007431BE">
      <w:pPr>
        <w:sectPr w:rsidR="007431BE">
          <w:pgSz w:w="15840" w:h="12240" w:orient="landscape"/>
          <w:pgMar w:top="240" w:right="360" w:bottom="0" w:left="580" w:header="720" w:footer="720" w:gutter="0"/>
          <w:cols w:space="720" w:equalWidth="0">
            <w:col w:w="14900"/>
          </w:cols>
          <w:noEndnote/>
        </w:sectPr>
      </w:pPr>
    </w:p>
    <w:p w:rsidR="007431BE" w:rsidRDefault="007431BE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:rsidR="007431BE" w:rsidRPr="004C2697" w:rsidRDefault="007431BE" w:rsidP="004C2697">
      <w:pPr>
        <w:pStyle w:val="BodyText"/>
        <w:kinsoku w:val="0"/>
        <w:overflowPunct w:val="0"/>
        <w:spacing w:line="245" w:lineRule="auto"/>
        <w:ind w:left="317"/>
        <w:contextualSpacing/>
        <w:rPr>
          <w:rFonts w:ascii="Trebuchet MS" w:hAnsi="Trebuchet MS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1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ley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nacional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comidas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escolares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Richard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B.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Russell</w:t>
      </w:r>
      <w:r w:rsidRPr="004C2697">
        <w:rPr>
          <w:rFonts w:ascii="Trebuchet MS" w:hAnsi="Trebuchet MS" w:cs="Trebuchet MS"/>
          <w:b/>
          <w:bCs/>
          <w:color w:val="231F20"/>
          <w:spacing w:val="-1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requiere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información</w:t>
      </w:r>
      <w:r w:rsidRPr="004C2697">
        <w:rPr>
          <w:rFonts w:ascii="Trebuchet MS" w:hAnsi="Trebuchet MS"/>
          <w:color w:val="231F20"/>
          <w:spacing w:val="-1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solicitud.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color w:val="231F20"/>
          <w:spacing w:val="-1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está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obligado</w:t>
      </w:r>
      <w:r w:rsidR="004C2697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dar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información,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pero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si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hace,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podemos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autorizar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niños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reciban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comidas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gratis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precio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reducido.</w:t>
      </w:r>
      <w:r w:rsidRPr="004C2697">
        <w:rPr>
          <w:rFonts w:ascii="Trebuchet MS" w:hAnsi="Trebuchet MS"/>
          <w:spacing w:val="158"/>
          <w:w w:val="74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Debe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incluir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últimos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cuatro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dígitos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número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Seguridad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Social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miembro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adulto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vivienda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 xml:space="preserve">fi </w:t>
      </w:r>
      <w:r w:rsidRPr="004C2697">
        <w:rPr>
          <w:rFonts w:ascii="Trebuchet MS" w:hAnsi="Trebuchet MS"/>
          <w:spacing w:val="1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150"/>
          <w:w w:val="94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solicitud.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son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obligatorios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últimos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cuatro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dígitos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número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Seguridad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Social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cuando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realiza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solicitud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spacing w:val="170"/>
          <w:w w:val="87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nombre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un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niño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régimen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acogida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si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proporciona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un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número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expediente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0"/>
          <w:sz w:val="14"/>
          <w:szCs w:val="14"/>
          <w:lang w:val="es-ES"/>
        </w:rPr>
        <w:t>Supplemental</w:t>
      </w:r>
      <w:proofErr w:type="spellEnd"/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0"/>
          <w:sz w:val="14"/>
          <w:szCs w:val="14"/>
          <w:lang w:val="es-ES"/>
        </w:rPr>
        <w:t>Nutrition</w:t>
      </w:r>
      <w:proofErr w:type="spellEnd"/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0"/>
          <w:sz w:val="14"/>
          <w:szCs w:val="14"/>
          <w:lang w:val="es-ES"/>
        </w:rPr>
        <w:t>Assistance</w:t>
      </w:r>
      <w:proofErr w:type="spellEnd"/>
      <w:r w:rsidRPr="004C2697">
        <w:rPr>
          <w:rFonts w:ascii="Trebuchet MS" w:hAnsi="Trebuchet MS"/>
          <w:spacing w:val="160"/>
          <w:w w:val="91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Program</w:t>
      </w:r>
      <w:proofErr w:type="spellEnd"/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(SNAP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-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asistencia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nutrición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complementaria),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Temporary</w:t>
      </w:r>
      <w:proofErr w:type="spellEnd"/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Assistance</w:t>
      </w:r>
      <w:proofErr w:type="spellEnd"/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for</w:t>
      </w:r>
      <w:proofErr w:type="spellEnd"/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Needy</w:t>
      </w:r>
      <w:proofErr w:type="spellEnd"/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Families</w:t>
      </w:r>
      <w:proofErr w:type="spellEnd"/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(TANF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-</w:t>
      </w:r>
      <w:r w:rsidRPr="004C2697">
        <w:rPr>
          <w:rFonts w:ascii="Trebuchet MS" w:hAnsi="Trebuchet MS"/>
          <w:spacing w:val="170"/>
          <w:w w:val="116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Asistencia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temporal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familias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necesitadas)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Program</w:t>
      </w:r>
      <w:proofErr w:type="spellEnd"/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or</w:t>
      </w:r>
      <w:proofErr w:type="spellEnd"/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Food</w:t>
      </w:r>
      <w:proofErr w:type="spellEnd"/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Distribution</w:t>
      </w:r>
      <w:proofErr w:type="spellEnd"/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Program</w:t>
      </w:r>
      <w:proofErr w:type="spellEnd"/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on</w:t>
      </w:r>
      <w:proofErr w:type="spellEnd"/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Indian</w:t>
      </w:r>
      <w:proofErr w:type="spellEnd"/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w w:val="95"/>
          <w:sz w:val="14"/>
          <w:szCs w:val="14"/>
          <w:lang w:val="es-ES"/>
        </w:rPr>
        <w:t>Reservations</w:t>
      </w:r>
      <w:proofErr w:type="spellEnd"/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(FDPIR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-</w:t>
      </w:r>
      <w:r w:rsidRPr="004C2697">
        <w:rPr>
          <w:rFonts w:ascii="Trebuchet MS" w:hAnsi="Trebuchet MS"/>
          <w:spacing w:val="172"/>
          <w:w w:val="116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distribución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alimentos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reservas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indias)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u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otro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identificador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FDPIR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niño,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cuando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indica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spacing w:val="15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miembro</w:t>
      </w:r>
      <w:r w:rsidRPr="004C2697">
        <w:rPr>
          <w:rFonts w:ascii="Trebuchet MS" w:hAnsi="Trebuchet MS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adulto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vivienda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 xml:space="preserve">fi </w:t>
      </w:r>
      <w:r w:rsidRPr="004C2697">
        <w:rPr>
          <w:rFonts w:ascii="Trebuchet MS" w:hAnsi="Trebuchet MS"/>
          <w:spacing w:val="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solicitud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tiene</w:t>
      </w:r>
      <w:r w:rsidRPr="004C2697">
        <w:rPr>
          <w:rFonts w:ascii="Trebuchet MS" w:hAnsi="Trebuchet MS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un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número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Seguridad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Social.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Usaremos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spacing w:val="1"/>
          <w:w w:val="95"/>
          <w:sz w:val="14"/>
          <w:szCs w:val="14"/>
          <w:lang w:val="es-ES"/>
        </w:rPr>
        <w:t>información</w:t>
      </w:r>
      <w:r w:rsidRPr="004C2697">
        <w:rPr>
          <w:rFonts w:ascii="Trebuchet MS" w:hAnsi="Trebuchet MS"/>
          <w:spacing w:val="133"/>
          <w:w w:val="88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determinar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si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niño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tiene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derecho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recibir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comidas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gratis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precio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reducido,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administración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ejecución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w w:val="91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spacing w:val="80"/>
          <w:w w:val="91"/>
          <w:sz w:val="14"/>
          <w:szCs w:val="14"/>
          <w:lang w:val="es-ES"/>
        </w:rPr>
        <w:t xml:space="preserve"> 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programas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comida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-6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desayuno.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PODEMOS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compartir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información</w:t>
      </w:r>
      <w:r w:rsidRPr="004C2697">
        <w:rPr>
          <w:rFonts w:ascii="Trebuchet MS" w:hAnsi="Trebuchet MS"/>
          <w:spacing w:val="-6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programas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educación,</w:t>
      </w:r>
      <w:r w:rsidRPr="004C2697">
        <w:rPr>
          <w:rFonts w:ascii="Trebuchet MS" w:hAnsi="Trebuchet MS"/>
          <w:spacing w:val="-6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salud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154"/>
          <w:w w:val="91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nutrición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ayudarlos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evaluar,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="00BA5925" w:rsidRPr="004C2697">
        <w:rPr>
          <w:rFonts w:ascii="Trebuchet MS" w:hAnsi="Trebuchet MS"/>
          <w:w w:val="95"/>
          <w:sz w:val="14"/>
          <w:szCs w:val="14"/>
          <w:lang w:val="es-ES"/>
        </w:rPr>
        <w:t xml:space="preserve">fi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determinar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prestaciones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sus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programas,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auditores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revisar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spacing w:val="1"/>
          <w:w w:val="95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155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programas,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agentes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orden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público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ayudarlos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investigar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violaciones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normas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programa.</w:t>
      </w:r>
    </w:p>
    <w:p w:rsidR="007431BE" w:rsidRPr="004C2697" w:rsidRDefault="007431BE">
      <w:pPr>
        <w:pStyle w:val="BodyText"/>
        <w:kinsoku w:val="0"/>
        <w:overflowPunct w:val="0"/>
        <w:spacing w:before="4"/>
        <w:ind w:left="0"/>
        <w:rPr>
          <w:lang w:val="es-ES"/>
        </w:rPr>
      </w:pPr>
    </w:p>
    <w:p w:rsidR="007431BE" w:rsidRPr="004C2697" w:rsidRDefault="007431BE">
      <w:pPr>
        <w:pStyle w:val="BodyText"/>
        <w:tabs>
          <w:tab w:val="left" w:pos="3716"/>
          <w:tab w:val="left" w:pos="5937"/>
        </w:tabs>
        <w:kinsoku w:val="0"/>
        <w:overflowPunct w:val="0"/>
        <w:spacing w:line="244" w:lineRule="auto"/>
        <w:ind w:left="319" w:firstLine="1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acuerdo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ley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federal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derechos</w:t>
      </w:r>
      <w:r w:rsidRPr="004C2697">
        <w:rPr>
          <w:rFonts w:ascii="Trebuchet MS" w:hAnsi="Trebuchet MS"/>
          <w:color w:val="231F20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civiles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reglamentos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políticas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derechos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civiles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Departamento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156"/>
          <w:w w:val="91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Agricultura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EE.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UU.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(USDA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-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U.S.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Department</w:t>
      </w:r>
      <w:proofErr w:type="spellEnd"/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of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Agriculture</w:t>
      </w:r>
      <w:proofErr w:type="spellEnd"/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),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USDA,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sus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organismos,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proofErr w:type="spellStart"/>
      <w:r w:rsidR="00BA5925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ofi</w:t>
      </w:r>
      <w:proofErr w:type="spellEnd"/>
      <w:r w:rsidR="00BA5925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empleados,</w:t>
      </w:r>
      <w:r w:rsidRPr="004C2697">
        <w:rPr>
          <w:rFonts w:ascii="Trebuchet MS" w:hAnsi="Trebuchet MS"/>
          <w:color w:val="231F20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color w:val="231F20"/>
          <w:spacing w:val="146"/>
          <w:w w:val="96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instituciones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participan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administran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programas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tienen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prohibido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discriminar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motivos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raza,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color,</w:t>
      </w:r>
      <w:r w:rsidRPr="004C2697">
        <w:rPr>
          <w:rFonts w:ascii="Trebuchet MS" w:hAnsi="Trebuchet MS"/>
          <w:color w:val="231F20"/>
          <w:spacing w:val="178"/>
          <w:w w:val="72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origen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étnico,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sexo,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discapacidad,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edad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="00C86693"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tomar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represalias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venganza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actividades</w:t>
      </w:r>
      <w:r w:rsidRPr="004C2697">
        <w:rPr>
          <w:rFonts w:ascii="Trebuchet MS" w:hAnsi="Trebuchet MS"/>
          <w:color w:val="231F20"/>
          <w:spacing w:val="-6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anteriores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derechos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civiles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1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167"/>
          <w:w w:val="89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cualquier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programa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actividad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="00C86693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llevada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cabo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="00BA5925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fi</w:t>
      </w:r>
      <w:r w:rsidR="00C86693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nanciado</w:t>
      </w:r>
      <w:r w:rsidR="00BA5925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USDA.</w:t>
      </w:r>
    </w:p>
    <w:p w:rsidR="007431BE" w:rsidRPr="004C2697" w:rsidRDefault="007431BE" w:rsidP="004C2697">
      <w:pPr>
        <w:pStyle w:val="BodyText"/>
        <w:kinsoku w:val="0"/>
        <w:overflowPunct w:val="0"/>
        <w:spacing w:before="99" w:line="245" w:lineRule="auto"/>
        <w:ind w:left="274" w:right="590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 w:cs="Times New Roman"/>
          <w:w w:val="90"/>
          <w:sz w:val="14"/>
          <w:szCs w:val="14"/>
          <w:lang w:val="es-ES"/>
        </w:rPr>
        <w:br w:type="column"/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rsonas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disca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aci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equi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era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m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edios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ernativos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omunic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ción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inf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ormarse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rograma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(p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or</w:t>
      </w:r>
      <w:r w:rsidRPr="004C2697">
        <w:rPr>
          <w:rFonts w:ascii="Trebuchet MS" w:hAnsi="Trebuchet MS"/>
          <w:color w:val="231F20"/>
          <w:spacing w:val="4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ejem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plo,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b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ll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e,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gra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,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cint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udio,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ngu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="00C86693"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america</w:t>
      </w:r>
      <w:r w:rsidR="00C86693"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na</w:t>
      </w:r>
      <w:r w:rsidR="00C86693"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signos,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.)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deben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pon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erse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tac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to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56"/>
          <w:w w:val="93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org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nismo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(estata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oc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)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donde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so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icitaron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sus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s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taciones.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person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as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sorda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s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problem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as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udición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="004C2697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defi</w:t>
      </w:r>
      <w:proofErr w:type="spellEnd"/>
      <w:r w:rsidRPr="004C2697">
        <w:rPr>
          <w:rFonts w:ascii="Trebuchet MS" w:hAnsi="Trebuchet MS"/>
          <w:color w:val="231F20"/>
          <w:spacing w:val="17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enci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as</w:t>
      </w:r>
      <w:proofErr w:type="spellEnd"/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h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b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pueden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pone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rs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contacto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rav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é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s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Fede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ral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y</w:t>
      </w:r>
      <w:proofErr w:type="spellEnd"/>
      <w:r w:rsidRPr="004C2697">
        <w:rPr>
          <w:rFonts w:ascii="Trebuchet MS" w:hAnsi="Trebuchet MS"/>
          <w:color w:val="231F20"/>
          <w:spacing w:val="-22"/>
          <w:w w:val="95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Servic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</w:t>
      </w:r>
      <w:proofErr w:type="spellEnd"/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(se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rv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icio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fede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ral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62"/>
          <w:w w:val="88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ransmisiones)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n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(800)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877-8339.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Ad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emá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s,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pu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ncont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rar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inf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orma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ción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rograma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n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ot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ros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idiom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as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además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ing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lés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.</w:t>
      </w:r>
    </w:p>
    <w:p w:rsidR="007431BE" w:rsidRPr="004C2697" w:rsidRDefault="007431BE" w:rsidP="004C2697">
      <w:pPr>
        <w:pStyle w:val="BodyText"/>
        <w:kinsoku w:val="0"/>
        <w:overflowPunct w:val="0"/>
        <w:spacing w:before="60" w:line="245" w:lineRule="auto"/>
        <w:ind w:right="365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res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enta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una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quej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discriminación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contr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progr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ma,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rell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ene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formu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ario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quejas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discrimin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ción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cont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56"/>
          <w:w w:val="93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programa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USD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A,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(USD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Program</w:t>
      </w:r>
      <w:proofErr w:type="spellEnd"/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Discrimination</w:t>
      </w:r>
      <w:proofErr w:type="spellEnd"/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Comp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lain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proofErr w:type="spellEnd"/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proofErr w:type="spellStart"/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Form</w:t>
      </w:r>
      <w:proofErr w:type="spellEnd"/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-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AD-3027)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dis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ponibl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línea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en:</w:t>
      </w:r>
      <w:r w:rsidRPr="004C2697">
        <w:rPr>
          <w:rFonts w:ascii="Trebuchet MS" w:hAnsi="Trebuchet MS"/>
          <w:color w:val="231F20"/>
          <w:spacing w:val="40"/>
          <w:w w:val="87"/>
          <w:sz w:val="14"/>
          <w:szCs w:val="14"/>
          <w:lang w:val="es-ES"/>
        </w:rPr>
        <w:t xml:space="preserve"> </w:t>
      </w:r>
      <w:hyperlink r:id="rId5" w:history="1"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http://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www.ascr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.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us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da.gov/com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pla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int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_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fi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ling_cust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.html,</w:t>
        </w:r>
      </w:hyperlink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cualquier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ofi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cina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,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escri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b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un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car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dirigida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48"/>
          <w:w w:val="87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tod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información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so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icitad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formul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rio.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so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icit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ar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una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copia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formu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ario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queja,</w:t>
      </w:r>
      <w:r w:rsidRPr="004C2697">
        <w:rPr>
          <w:rFonts w:ascii="Trebuchet MS" w:hAnsi="Trebuchet MS"/>
          <w:color w:val="231F20"/>
          <w:spacing w:val="-3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lla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me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(866)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632-9992.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5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6"/>
          <w:w w:val="95"/>
          <w:sz w:val="14"/>
          <w:szCs w:val="14"/>
          <w:lang w:val="es-ES"/>
        </w:rPr>
        <w:t>víe</w:t>
      </w:r>
      <w:r w:rsidRPr="004C2697">
        <w:rPr>
          <w:rFonts w:ascii="Trebuchet MS" w:hAnsi="Trebuchet MS"/>
          <w:color w:val="231F20"/>
          <w:spacing w:val="60"/>
          <w:w w:val="89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formulario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rell</w:t>
      </w:r>
      <w:r w:rsidRPr="004C2697">
        <w:rPr>
          <w:rFonts w:ascii="Trebuchet MS" w:hAnsi="Trebuchet MS"/>
          <w:color w:val="231F20"/>
          <w:spacing w:val="-4"/>
          <w:w w:val="95"/>
          <w:sz w:val="14"/>
          <w:szCs w:val="14"/>
          <w:lang w:val="es-ES"/>
        </w:rPr>
        <w:t>enado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car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ta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por:</w:t>
      </w:r>
    </w:p>
    <w:p w:rsidR="007431BE" w:rsidRPr="0094656A" w:rsidRDefault="007431BE" w:rsidP="004C2697">
      <w:pPr>
        <w:pStyle w:val="BodyText"/>
        <w:tabs>
          <w:tab w:val="left" w:pos="1720"/>
        </w:tabs>
        <w:kinsoku w:val="0"/>
        <w:overflowPunct w:val="0"/>
        <w:spacing w:before="64" w:line="245" w:lineRule="auto"/>
        <w:ind w:left="1720" w:hanging="1409"/>
        <w:rPr>
          <w:rFonts w:ascii="Trebuchet MS" w:hAnsi="Trebuchet MS"/>
          <w:sz w:val="14"/>
          <w:szCs w:val="14"/>
          <w:lang w:val="es-ES"/>
        </w:rPr>
      </w:pPr>
      <w:proofErr w:type="gramStart"/>
      <w:r w:rsidRPr="0094656A">
        <w:rPr>
          <w:rFonts w:ascii="Trebuchet MS" w:hAnsi="Trebuchet MS"/>
          <w:w w:val="85"/>
          <w:sz w:val="14"/>
          <w:szCs w:val="14"/>
          <w:lang w:val="es-ES"/>
        </w:rPr>
        <w:t>correo</w:t>
      </w:r>
      <w:proofErr w:type="gramEnd"/>
      <w:r w:rsidRPr="0094656A">
        <w:rPr>
          <w:rFonts w:ascii="Trebuchet MS" w:hAnsi="Trebuchet MS"/>
          <w:w w:val="85"/>
          <w:sz w:val="14"/>
          <w:szCs w:val="14"/>
          <w:lang w:val="es-ES"/>
        </w:rPr>
        <w:t>:</w:t>
      </w:r>
      <w:r w:rsidRPr="0094656A">
        <w:rPr>
          <w:rFonts w:ascii="Trebuchet MS" w:hAnsi="Trebuchet MS"/>
          <w:w w:val="85"/>
          <w:sz w:val="14"/>
          <w:szCs w:val="14"/>
          <w:lang w:val="es-ES"/>
        </w:rPr>
        <w:tab/>
      </w:r>
      <w:r w:rsidRPr="0094656A">
        <w:rPr>
          <w:rFonts w:ascii="Trebuchet MS" w:hAnsi="Trebuchet MS"/>
          <w:w w:val="90"/>
          <w:sz w:val="14"/>
          <w:szCs w:val="14"/>
          <w:lang w:val="es-ES"/>
        </w:rPr>
        <w:t>U.S.</w:t>
      </w:r>
      <w:r w:rsidRPr="0094656A">
        <w:rPr>
          <w:rFonts w:ascii="Trebuchet MS" w:hAnsi="Trebuchet MS"/>
          <w:spacing w:val="-11"/>
          <w:w w:val="90"/>
          <w:sz w:val="14"/>
          <w:szCs w:val="14"/>
          <w:lang w:val="es-ES"/>
        </w:rPr>
        <w:t xml:space="preserve"> </w:t>
      </w:r>
      <w:proofErr w:type="spellStart"/>
      <w:r w:rsidRPr="0094656A">
        <w:rPr>
          <w:rFonts w:ascii="Trebuchet MS" w:hAnsi="Trebuchet MS"/>
          <w:w w:val="90"/>
          <w:sz w:val="14"/>
          <w:szCs w:val="14"/>
          <w:lang w:val="es-ES"/>
        </w:rPr>
        <w:t>Department</w:t>
      </w:r>
      <w:proofErr w:type="spellEnd"/>
      <w:r w:rsidRPr="0094656A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94656A">
        <w:rPr>
          <w:rFonts w:ascii="Trebuchet MS" w:hAnsi="Trebuchet MS"/>
          <w:w w:val="90"/>
          <w:sz w:val="14"/>
          <w:szCs w:val="14"/>
          <w:lang w:val="es-ES"/>
        </w:rPr>
        <w:t>of</w:t>
      </w:r>
      <w:r w:rsidRPr="0094656A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proofErr w:type="spellStart"/>
      <w:r w:rsidRPr="0094656A">
        <w:rPr>
          <w:rFonts w:ascii="Trebuchet MS" w:hAnsi="Trebuchet MS"/>
          <w:w w:val="90"/>
          <w:sz w:val="14"/>
          <w:szCs w:val="14"/>
          <w:lang w:val="es-ES"/>
        </w:rPr>
        <w:t>Agriculture</w:t>
      </w:r>
      <w:proofErr w:type="spellEnd"/>
    </w:p>
    <w:p w:rsidR="007431BE" w:rsidRPr="004C2697" w:rsidRDefault="004C2697" w:rsidP="004C2697">
      <w:pPr>
        <w:pStyle w:val="BodyText"/>
        <w:kinsoku w:val="0"/>
        <w:overflowPunct w:val="0"/>
        <w:spacing w:line="245" w:lineRule="auto"/>
        <w:ind w:left="1728"/>
        <w:rPr>
          <w:rFonts w:ascii="Trebuchet MS" w:hAnsi="Trebuchet MS"/>
          <w:sz w:val="14"/>
          <w:szCs w:val="14"/>
        </w:rPr>
      </w:pPr>
      <w:r w:rsidRPr="004C2697">
        <w:rPr>
          <w:rFonts w:ascii="Trebuchet MS" w:hAnsi="Trebuchet MS"/>
          <w:sz w:val="14"/>
          <w:szCs w:val="14"/>
        </w:rPr>
        <w:t>Office of the Assistant Secretary for Civil Rights</w:t>
      </w:r>
    </w:p>
    <w:p w:rsidR="007431BE" w:rsidRPr="004C2697" w:rsidRDefault="007431BE" w:rsidP="004C2697">
      <w:pPr>
        <w:pStyle w:val="BodyText"/>
        <w:kinsoku w:val="0"/>
        <w:overflowPunct w:val="0"/>
        <w:spacing w:before="48" w:line="245" w:lineRule="auto"/>
        <w:ind w:left="1720" w:right="3376"/>
        <w:rPr>
          <w:rFonts w:ascii="Trebuchet MS" w:hAnsi="Trebuchet MS"/>
          <w:color w:val="000000"/>
          <w:sz w:val="14"/>
          <w:szCs w:val="14"/>
        </w:rPr>
      </w:pPr>
      <w:r w:rsidRPr="004C2697">
        <w:rPr>
          <w:rFonts w:ascii="Trebuchet MS" w:hAnsi="Trebuchet MS"/>
          <w:color w:val="231F20"/>
          <w:w w:val="90"/>
          <w:sz w:val="14"/>
          <w:szCs w:val="14"/>
        </w:rPr>
        <w:t>1400</w:t>
      </w:r>
      <w:r w:rsidRPr="004C2697">
        <w:rPr>
          <w:rFonts w:ascii="Trebuchet MS" w:hAnsi="Trebuchet MS"/>
          <w:color w:val="231F20"/>
          <w:spacing w:val="-13"/>
          <w:w w:val="90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</w:rPr>
        <w:t>Independence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</w:rPr>
        <w:t>A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</w:rPr>
        <w:t>venue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</w:rPr>
        <w:t>,</w:t>
      </w:r>
      <w:r w:rsidRPr="004C2697">
        <w:rPr>
          <w:rFonts w:ascii="Trebuchet MS" w:hAnsi="Trebuchet MS"/>
          <w:color w:val="231F20"/>
          <w:spacing w:val="-15"/>
          <w:w w:val="90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</w:rPr>
        <w:t>SW</w:t>
      </w:r>
      <w:r w:rsidRPr="004C2697">
        <w:rPr>
          <w:rFonts w:ascii="Trebuchet MS" w:hAnsi="Trebuchet MS"/>
          <w:color w:val="231F20"/>
          <w:spacing w:val="25"/>
          <w:w w:val="96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85"/>
          <w:sz w:val="14"/>
          <w:szCs w:val="14"/>
        </w:rPr>
        <w:t>Washington</w:t>
      </w:r>
      <w:r w:rsidRPr="004C2697">
        <w:rPr>
          <w:rFonts w:ascii="Trebuchet MS" w:hAnsi="Trebuchet MS"/>
          <w:color w:val="231F20"/>
          <w:spacing w:val="-2"/>
          <w:w w:val="85"/>
          <w:sz w:val="14"/>
          <w:szCs w:val="14"/>
        </w:rPr>
        <w:t>,</w:t>
      </w:r>
      <w:r w:rsidRPr="004C2697">
        <w:rPr>
          <w:rFonts w:ascii="Trebuchet MS" w:hAnsi="Trebuchet MS"/>
          <w:color w:val="231F20"/>
          <w:spacing w:val="9"/>
          <w:w w:val="85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85"/>
          <w:sz w:val="14"/>
          <w:szCs w:val="14"/>
        </w:rPr>
        <w:t>D.C.</w:t>
      </w:r>
      <w:r w:rsidRPr="004C2697">
        <w:rPr>
          <w:rFonts w:ascii="Trebuchet MS" w:hAnsi="Trebuchet MS"/>
          <w:color w:val="231F20"/>
          <w:spacing w:val="9"/>
          <w:w w:val="85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w w:val="85"/>
          <w:sz w:val="14"/>
          <w:szCs w:val="14"/>
        </w:rPr>
        <w:t>20250-9410</w:t>
      </w:r>
    </w:p>
    <w:p w:rsidR="007431BE" w:rsidRPr="004C2697" w:rsidRDefault="007431BE" w:rsidP="004C2697">
      <w:pPr>
        <w:pStyle w:val="BodyText"/>
        <w:tabs>
          <w:tab w:val="left" w:pos="1720"/>
        </w:tabs>
        <w:kinsoku w:val="0"/>
        <w:overflowPunct w:val="0"/>
        <w:spacing w:before="22" w:line="245" w:lineRule="auto"/>
        <w:rPr>
          <w:rFonts w:ascii="Trebuchet MS" w:hAnsi="Trebuchet MS"/>
          <w:color w:val="000000"/>
          <w:sz w:val="14"/>
          <w:szCs w:val="14"/>
          <w:lang w:val="es-ES"/>
        </w:rPr>
      </w:pPr>
      <w:proofErr w:type="gramStart"/>
      <w:r w:rsidRPr="004C2697">
        <w:rPr>
          <w:rFonts w:ascii="Trebuchet MS" w:hAnsi="Trebuchet MS"/>
          <w:color w:val="231F20"/>
          <w:w w:val="80"/>
          <w:sz w:val="14"/>
          <w:szCs w:val="14"/>
          <w:lang w:val="es-ES"/>
        </w:rPr>
        <w:t>fax</w:t>
      </w:r>
      <w:proofErr w:type="gramEnd"/>
      <w:r w:rsidRPr="004C2697">
        <w:rPr>
          <w:rFonts w:ascii="Trebuchet MS" w:hAnsi="Trebuchet MS"/>
          <w:color w:val="231F20"/>
          <w:w w:val="80"/>
          <w:sz w:val="14"/>
          <w:szCs w:val="14"/>
          <w:lang w:val="es-ES"/>
        </w:rPr>
        <w:t>:</w:t>
      </w:r>
      <w:r w:rsidRPr="004C2697">
        <w:rPr>
          <w:rFonts w:ascii="Trebuchet MS" w:hAnsi="Trebuchet MS"/>
          <w:color w:val="231F20"/>
          <w:w w:val="80"/>
          <w:sz w:val="14"/>
          <w:szCs w:val="14"/>
          <w:lang w:val="es-ES"/>
        </w:rPr>
        <w:tab/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(202)</w:t>
      </w:r>
      <w:r w:rsidRPr="004C2697">
        <w:rPr>
          <w:rFonts w:ascii="Trebuchet MS" w:hAnsi="Trebuchet MS"/>
          <w:color w:val="231F20"/>
          <w:spacing w:val="-25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690-7442;</w:t>
      </w:r>
      <w:r w:rsidRPr="004C2697">
        <w:rPr>
          <w:rFonts w:ascii="Trebuchet MS" w:hAnsi="Trebuchet MS"/>
          <w:color w:val="231F20"/>
          <w:spacing w:val="-25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</w:p>
    <w:p w:rsidR="007431BE" w:rsidRPr="004C2697" w:rsidRDefault="007431BE" w:rsidP="004C2697">
      <w:pPr>
        <w:pStyle w:val="BodyText"/>
        <w:tabs>
          <w:tab w:val="left" w:pos="1720"/>
        </w:tabs>
        <w:kinsoku w:val="0"/>
        <w:overflowPunct w:val="0"/>
        <w:spacing w:before="67" w:line="245" w:lineRule="auto"/>
        <w:rPr>
          <w:rFonts w:ascii="Trebuchet MS" w:hAnsi="Trebuchet MS"/>
          <w:color w:val="000000"/>
          <w:sz w:val="14"/>
          <w:szCs w:val="14"/>
          <w:lang w:val="es-ES"/>
        </w:rPr>
      </w:pPr>
      <w:proofErr w:type="gramStart"/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correo</w:t>
      </w:r>
      <w:proofErr w:type="gramEnd"/>
      <w:r w:rsidRPr="004C2697">
        <w:rPr>
          <w:rFonts w:ascii="Trebuchet MS" w:hAnsi="Trebuchet MS"/>
          <w:color w:val="231F20"/>
          <w:spacing w:val="-15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electrónico: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ab/>
      </w:r>
      <w:hyperlink r:id="rId6" w:history="1">
        <w:r w:rsidRPr="004C2697">
          <w:rPr>
            <w:rFonts w:ascii="Trebuchet MS" w:hAnsi="Trebuchet MS"/>
            <w:color w:val="231F20"/>
            <w:spacing w:val="-2"/>
            <w:sz w:val="14"/>
            <w:szCs w:val="14"/>
            <w:lang w:val="es-ES"/>
          </w:rPr>
          <w:t>p</w:t>
        </w:r>
        <w:r w:rsidRPr="004C2697">
          <w:rPr>
            <w:rFonts w:ascii="Trebuchet MS" w:hAnsi="Trebuchet MS"/>
            <w:color w:val="231F20"/>
            <w:spacing w:val="-1"/>
            <w:sz w:val="14"/>
            <w:szCs w:val="14"/>
            <w:lang w:val="es-ES"/>
          </w:rPr>
          <w:t>r</w:t>
        </w:r>
        <w:r w:rsidRPr="004C2697">
          <w:rPr>
            <w:rFonts w:ascii="Trebuchet MS" w:hAnsi="Trebuchet MS"/>
            <w:color w:val="231F20"/>
            <w:spacing w:val="-2"/>
            <w:sz w:val="14"/>
            <w:szCs w:val="14"/>
            <w:lang w:val="es-ES"/>
          </w:rPr>
          <w:t>og</w:t>
        </w:r>
        <w:r w:rsidRPr="004C2697">
          <w:rPr>
            <w:rFonts w:ascii="Trebuchet MS" w:hAnsi="Trebuchet MS"/>
            <w:color w:val="231F20"/>
            <w:spacing w:val="-1"/>
            <w:sz w:val="14"/>
            <w:szCs w:val="14"/>
            <w:lang w:val="es-ES"/>
          </w:rPr>
          <w:t>r</w:t>
        </w:r>
        <w:r w:rsidRPr="004C2697">
          <w:rPr>
            <w:rFonts w:ascii="Trebuchet MS" w:hAnsi="Trebuchet MS"/>
            <w:color w:val="231F20"/>
            <w:spacing w:val="-2"/>
            <w:sz w:val="14"/>
            <w:szCs w:val="14"/>
            <w:lang w:val="es-ES"/>
          </w:rPr>
          <w:t>am.intake@usda.gov.</w:t>
        </w:r>
      </w:hyperlink>
    </w:p>
    <w:p w:rsidR="007431BE" w:rsidRPr="004C2697" w:rsidRDefault="007431BE" w:rsidP="004C2697">
      <w:pPr>
        <w:pStyle w:val="BodyText"/>
        <w:kinsoku w:val="0"/>
        <w:overflowPunct w:val="0"/>
        <w:spacing w:before="67" w:line="245" w:lineRule="auto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institución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aplica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13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principio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igualdad</w:t>
      </w:r>
      <w:r w:rsidRPr="004C2697">
        <w:rPr>
          <w:rFonts w:ascii="Trebuchet MS" w:hAnsi="Trebuchet MS"/>
          <w:color w:val="231F20"/>
          <w:spacing w:val="-13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oportunidades.</w:t>
      </w:r>
    </w:p>
    <w:p w:rsidR="007431BE" w:rsidRPr="004C2697" w:rsidRDefault="007431BE" w:rsidP="004C2697">
      <w:pPr>
        <w:pStyle w:val="BodyText"/>
        <w:kinsoku w:val="0"/>
        <w:overflowPunct w:val="0"/>
        <w:spacing w:before="67" w:line="245" w:lineRule="auto"/>
        <w:rPr>
          <w:rFonts w:ascii="Trebuchet MS" w:hAnsi="Trebuchet MS"/>
          <w:color w:val="000000"/>
          <w:sz w:val="14"/>
          <w:szCs w:val="14"/>
          <w:lang w:val="es-ES"/>
        </w:rPr>
        <w:sectPr w:rsidR="007431BE" w:rsidRPr="004C2697">
          <w:type w:val="continuous"/>
          <w:pgSz w:w="15840" w:h="12240" w:orient="landscape"/>
          <w:pgMar w:top="300" w:right="360" w:bottom="0" w:left="580" w:header="720" w:footer="720" w:gutter="0"/>
          <w:cols w:num="2" w:space="720" w:equalWidth="0">
            <w:col w:w="7378" w:space="40"/>
            <w:col w:w="7482"/>
          </w:cols>
          <w:noEndnote/>
        </w:sectPr>
      </w:pPr>
    </w:p>
    <w:p w:rsidR="007431BE" w:rsidRPr="004C2697" w:rsidRDefault="007431BE" w:rsidP="004C2697">
      <w:pPr>
        <w:pStyle w:val="BodyText"/>
        <w:kinsoku w:val="0"/>
        <w:overflowPunct w:val="0"/>
        <w:spacing w:before="2" w:line="245" w:lineRule="auto"/>
        <w:ind w:left="0"/>
        <w:rPr>
          <w:rFonts w:ascii="Trebuchet MS" w:hAnsi="Trebuchet MS"/>
          <w:sz w:val="14"/>
          <w:szCs w:val="14"/>
          <w:lang w:val="es-ES"/>
        </w:rPr>
      </w:pPr>
    </w:p>
    <w:p w:rsidR="007431BE" w:rsidRDefault="003D329D">
      <w:pPr>
        <w:pStyle w:val="BodyText"/>
        <w:kinsoku w:val="0"/>
        <w:overflowPunct w:val="0"/>
        <w:spacing w:line="200" w:lineRule="atLeast"/>
        <w:ind w:left="237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9220835" cy="262890"/>
                <wp:effectExtent l="0" t="0" r="0" b="3810"/>
                <wp:docPr id="55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835" cy="262890"/>
                          <a:chOff x="0" y="0"/>
                          <a:chExt cx="14521" cy="414"/>
                        </a:xfrm>
                      </wpg:grpSpPr>
                      <wps:wsp>
                        <wps:cNvPr id="56" name="Freeform 492"/>
                        <wps:cNvSpPr>
                          <a:spLocks/>
                        </wps:cNvSpPr>
                        <wps:spPr bwMode="auto">
                          <a:xfrm>
                            <a:off x="1425" y="0"/>
                            <a:ext cx="13095" cy="414"/>
                          </a:xfrm>
                          <a:custGeom>
                            <a:avLst/>
                            <a:gdLst>
                              <a:gd name="T0" fmla="*/ 0 w 13095"/>
                              <a:gd name="T1" fmla="*/ 413 h 414"/>
                              <a:gd name="T2" fmla="*/ 13094 w 13095"/>
                              <a:gd name="T3" fmla="*/ 413 h 414"/>
                              <a:gd name="T4" fmla="*/ 13094 w 13095"/>
                              <a:gd name="T5" fmla="*/ 0 h 414"/>
                              <a:gd name="T6" fmla="*/ 0 w 13095"/>
                              <a:gd name="T7" fmla="*/ 0 h 414"/>
                              <a:gd name="T8" fmla="*/ 0 w 13095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95" h="414">
                                <a:moveTo>
                                  <a:pt x="0" y="413"/>
                                </a:moveTo>
                                <a:lnTo>
                                  <a:pt x="13094" y="413"/>
                                </a:lnTo>
                                <a:lnTo>
                                  <a:pt x="130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6" cy="414"/>
                          </a:xfrm>
                          <a:custGeom>
                            <a:avLst/>
                            <a:gdLst>
                              <a:gd name="T0" fmla="*/ 0 w 1426"/>
                              <a:gd name="T1" fmla="*/ 414 h 414"/>
                              <a:gd name="T2" fmla="*/ 1425 w 1426"/>
                              <a:gd name="T3" fmla="*/ 414 h 414"/>
                              <a:gd name="T4" fmla="*/ 1425 w 1426"/>
                              <a:gd name="T5" fmla="*/ 0 h 414"/>
                              <a:gd name="T6" fmla="*/ 0 w 1426"/>
                              <a:gd name="T7" fmla="*/ 0 h 414"/>
                              <a:gd name="T8" fmla="*/ 0 w 1426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6" h="414">
                                <a:moveTo>
                                  <a:pt x="0" y="414"/>
                                </a:moveTo>
                                <a:lnTo>
                                  <a:pt x="1425" y="414"/>
                                </a:lnTo>
                                <a:lnTo>
                                  <a:pt x="1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111"/>
                            <a:ext cx="95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0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>No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>rellenar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1658" y="126"/>
                            <a:ext cx="23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rFonts w:ascii="Trebuchet MS" w:hAnsi="Trebuchet MS" w:cs="Trebuchet MS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>Para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>exclu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>vo</w:t>
                              </w:r>
                              <w:proofErr w:type="spellEnd"/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>cole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>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1" o:spid="_x0000_s1073" style="width:726.05pt;height:20.7pt;mso-position-horizontal-relative:char;mso-position-vertical-relative:line" coordsize="1452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">
                <v:shape id="Freeform 492" o:spid="_x0000_s1074" style="position:absolute;left:1425;width:13095;height:414;visibility:visible;mso-wrap-style:square;v-text-anchor:top" coordsize="1309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SbsIA&#10;AADbAAAADwAAAGRycy9kb3ducmV2LnhtbESPQYvCMBSE7wv+h/CEvSyaKli1GkVWFvRo9eLt2Tzb&#10;YvMSmqzWf2+EhT0OM/MNs1x3phF3an1tWcFomIAgLqyuuVRwOv4MZiB8QNbYWCYFT/KwXvU+lphp&#10;++AD3fNQighhn6GCKgSXSemLigz6oXXE0bva1mCIsi2lbvER4aaR4yRJpcGa40KFjr4rKm75r1Ew&#10;TffTUt8K6b627ryZX56T5JAr9dnvNgsQgbrwH/5r77SCSQr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1JuwgAAANsAAAAPAAAAAAAAAAAAAAAAAJgCAABkcnMvZG93&#10;bnJldi54bWxQSwUGAAAAAAQABAD1AAAAhwMAAAAA&#10;" path="m,413r13094,l13094,,,,,413xe" fillcolor="#33ae6f" stroked="f">
                  <v:path arrowok="t" o:connecttype="custom" o:connectlocs="0,413;13094,413;13094,0;0,0;0,413" o:connectangles="0,0,0,0,0"/>
                </v:shape>
                <v:shape id="Freeform 493" o:spid="_x0000_s1075" style="position:absolute;width:1426;height:414;visibility:visible;mso-wrap-style:square;v-text-anchor:top" coordsize="142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XisIA&#10;AADbAAAADwAAAGRycy9kb3ducmV2LnhtbESPQWvCQBSE70L/w/IKvemmQrVEV5FAwR6NWjw+s88k&#10;mH0bdrcm+utdQfA4zMw3zHzZm0ZcyPnasoLPUQKCuLC65lLBbvsz/AbhA7LGxjIpuJKH5eJtMMdU&#10;2443dMlDKSKEfYoKqhDaVEpfVGTQj2xLHL2TdQZDlK6U2mEX4aaR4ySZSIM1x4UKW8oqKs75v1Gw&#10;Moe1P/4e8y7bj4vW/22ly25Kfbz3qxmIQH14hZ/ttVbwNYX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5eKwgAAANsAAAAPAAAAAAAAAAAAAAAAAJgCAABkcnMvZG93&#10;bnJldi54bWxQSwUGAAAAAAQABAD1AAAAhwMAAAAA&#10;" path="m,414r1425,l1425,,,,,414xe" fillcolor="#1f823f" stroked="f">
                  <v:path arrowok="t" o:connecttype="custom" o:connectlocs="0,414;1425,414;1425,0;0,0;0,414" o:connectangles="0,0,0,0,0"/>
                </v:shape>
                <v:shape id="Text Box 494" o:spid="_x0000_s1076" type="#_x0000_t202" style="position:absolute;left:152;top:111;width:95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0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>rellenar</w:t>
                        </w:r>
                        <w:proofErr w:type="spellEnd"/>
                      </w:p>
                    </w:txbxContent>
                  </v:textbox>
                </v:shape>
                <v:shape id="Text Box 495" o:spid="_x0000_s1077" type="#_x0000_t202" style="position:absolute;left:1658;top:126;width:23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7431BE" w:rsidRDefault="007431BE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rFonts w:ascii="Trebuchet MS" w:hAnsi="Trebuchet MS" w:cs="Trebuchet MS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>exclu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>vo</w:t>
                        </w:r>
                        <w:proofErr w:type="spellEnd"/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>cole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>io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31BE" w:rsidRDefault="007431BE">
      <w:pPr>
        <w:pStyle w:val="BodyText"/>
        <w:kinsoku w:val="0"/>
        <w:overflowPunct w:val="0"/>
        <w:spacing w:line="200" w:lineRule="atLeast"/>
        <w:ind w:left="237"/>
        <w:rPr>
          <w:sz w:val="20"/>
          <w:szCs w:val="20"/>
        </w:rPr>
        <w:sectPr w:rsidR="007431BE">
          <w:type w:val="continuous"/>
          <w:pgSz w:w="15840" w:h="12240" w:orient="landscape"/>
          <w:pgMar w:top="300" w:right="360" w:bottom="0" w:left="580" w:header="720" w:footer="720" w:gutter="0"/>
          <w:cols w:space="720" w:equalWidth="0">
            <w:col w:w="14900"/>
          </w:cols>
          <w:noEndnote/>
        </w:sectPr>
      </w:pPr>
    </w:p>
    <w:p w:rsidR="00631E7A" w:rsidRPr="00D531D0" w:rsidRDefault="00631E7A" w:rsidP="00631E7A">
      <w:pPr>
        <w:pStyle w:val="BodyText"/>
        <w:kinsoku w:val="0"/>
        <w:overflowPunct w:val="0"/>
        <w:spacing w:before="25"/>
        <w:ind w:left="287"/>
        <w:rPr>
          <w:rFonts w:ascii="Sylfaen" w:hAnsi="Sylfaen" w:cs="Sylfaen"/>
          <w:color w:val="231F20"/>
          <w:sz w:val="14"/>
          <w:szCs w:val="14"/>
        </w:rPr>
      </w:pPr>
      <w:r w:rsidRPr="00D531D0">
        <w:rPr>
          <w:rFonts w:ascii="Sylfaen" w:hAnsi="Sylfaen" w:cs="Sylfaen"/>
          <w:color w:val="231F20"/>
          <w:sz w:val="14"/>
          <w:szCs w:val="14"/>
        </w:rPr>
        <w:t>Annual Income Conversion: Weekly x 52, Every 2 Weeks x 26, Twice a Month x 24 Monthly x 12</w:t>
      </w:r>
    </w:p>
    <w:p w:rsidR="00631E7A" w:rsidRPr="001D1B11" w:rsidRDefault="00631E7A" w:rsidP="00631E7A">
      <w:pPr>
        <w:pStyle w:val="BodyText"/>
        <w:kinsoku w:val="0"/>
        <w:overflowPunct w:val="0"/>
        <w:spacing w:before="4"/>
        <w:ind w:left="3960" w:right="302"/>
        <w:rPr>
          <w:color w:val="231F20"/>
          <w:sz w:val="9"/>
          <w:szCs w:val="9"/>
        </w:rPr>
      </w:pPr>
      <w:r w:rsidRPr="001D1B11">
        <w:rPr>
          <w:color w:val="231F20"/>
          <w:sz w:val="9"/>
          <w:szCs w:val="9"/>
        </w:rPr>
        <w:t>How often?</w:t>
      </w:r>
    </w:p>
    <w:p w:rsidR="00631E7A" w:rsidRDefault="003D329D" w:rsidP="00631E7A">
      <w:pPr>
        <w:pStyle w:val="BodyText"/>
        <w:kinsoku w:val="0"/>
        <w:overflowPunct w:val="0"/>
        <w:spacing w:before="12"/>
        <w:ind w:left="0"/>
        <w:rPr>
          <w:sz w:val="11"/>
          <w:szCs w:val="1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3810</wp:posOffset>
                </wp:positionV>
                <wp:extent cx="1504950" cy="451485"/>
                <wp:effectExtent l="0" t="0" r="0" b="0"/>
                <wp:wrapNone/>
                <wp:docPr id="54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8"/>
                              <w:gridCol w:w="470"/>
                              <w:gridCol w:w="480"/>
                              <w:gridCol w:w="455"/>
                            </w:tblGrid>
                            <w:tr w:rsidR="00631E7A" w:rsidRPr="002B2960" w:rsidTr="00D531D0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31E7A" w:rsidRPr="001D1B11" w:rsidRDefault="00631E7A" w:rsidP="00D662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17"/>
                                    <w:rPr>
                                      <w:rFonts w:ascii="Arial Unicode MS" w:eastAsia="Arial Unicode MS" w:hAnsi="Arial Unicode MS" w:cs="Arial Unicode MS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231F20"/>
                                      <w:spacing w:val="-2"/>
                                      <w:w w:val="110"/>
                                      <w:sz w:val="6"/>
                                      <w:szCs w:val="6"/>
                                    </w:rPr>
                                    <w:t xml:space="preserve">     </w:t>
                                  </w:r>
                                  <w:r w:rsidRPr="00D531D0">
                                    <w:rPr>
                                      <w:rFonts w:ascii="Arial Unicode MS" w:eastAsia="Arial Unicode MS" w:hAnsi="Arial Unicode MS" w:cs="Arial Unicode MS"/>
                                      <w:color w:val="231F20"/>
                                      <w:spacing w:val="-2"/>
                                      <w:w w:val="110"/>
                                      <w:sz w:val="8"/>
                                      <w:szCs w:val="8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31E7A" w:rsidRPr="001D1B11" w:rsidRDefault="00631E7A" w:rsidP="00D662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4"/>
                                    <w:rPr>
                                      <w:rFonts w:ascii="Arial Unicode MS" w:eastAsia="Arial Unicode MS" w:hAnsi="Arial Unicode MS" w:cs="Arial Unicode MS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6"/>
                                      <w:szCs w:val="6"/>
                                    </w:rPr>
                                    <w:t xml:space="preserve">  </w:t>
                                  </w:r>
                                  <w:r w:rsidRPr="00D531D0">
                                    <w:rPr>
                                      <w:rFonts w:ascii="Arial Unicode MS" w:eastAsia="Arial Unicode MS" w:hAnsi="Arial Unicode MS" w:cs="Arial Unicode MS"/>
                                      <w:sz w:val="8"/>
                                      <w:szCs w:val="8"/>
                                    </w:rPr>
                                    <w:t>Bi-Weekly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31E7A" w:rsidRPr="001D1B11" w:rsidRDefault="00631E7A" w:rsidP="00D662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 w:line="136" w:lineRule="auto"/>
                                    <w:ind w:left="114" w:right="27" w:hanging="89"/>
                                    <w:rPr>
                                      <w:rFonts w:ascii="Arial Unicode MS" w:eastAsia="Arial Unicode MS" w:hAnsi="Arial Unicode MS" w:cs="Arial Unicode MS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6"/>
                                      <w:szCs w:val="6"/>
                                    </w:rPr>
                                    <w:t xml:space="preserve">   </w:t>
                                  </w:r>
                                  <w:r w:rsidRPr="00D531D0">
                                    <w:rPr>
                                      <w:rFonts w:ascii="Arial Unicode MS" w:eastAsia="Arial Unicode MS" w:hAnsi="Arial Unicode MS" w:cs="Arial Unicode MS"/>
                                      <w:sz w:val="8"/>
                                      <w:szCs w:val="8"/>
                                    </w:rPr>
                                    <w:t>2x Month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631E7A" w:rsidRPr="001D1B11" w:rsidRDefault="00631E7A" w:rsidP="00D662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9"/>
                                    <w:rPr>
                                      <w:rFonts w:ascii="Arial Unicode MS" w:eastAsia="Arial Unicode MS" w:hAnsi="Arial Unicode MS" w:cs="Arial Unicode MS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6"/>
                                      <w:szCs w:val="6"/>
                                    </w:rPr>
                                    <w:t xml:space="preserve">    </w:t>
                                  </w:r>
                                  <w:r w:rsidRPr="00D531D0">
                                    <w:rPr>
                                      <w:rFonts w:ascii="Arial Unicode MS" w:eastAsia="Arial Unicode MS" w:hAnsi="Arial Unicode MS" w:cs="Arial Unicode MS"/>
                                      <w:sz w:val="8"/>
                                      <w:szCs w:val="8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  <w:tr w:rsidR="00631E7A" w:rsidRPr="002B2960" w:rsidTr="00D531D0">
                              <w:trPr>
                                <w:trHeight w:hRule="exact" w:val="382"/>
                                <w:jc w:val="center"/>
                              </w:trPr>
                              <w:tc>
                                <w:tcPr>
                                  <w:tcW w:w="1863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31E7A" w:rsidRPr="002B2960" w:rsidRDefault="00631E7A" w:rsidP="00D6625C"/>
                              </w:tc>
                            </w:tr>
                          </w:tbl>
                          <w:p w:rsidR="00631E7A" w:rsidRPr="00B67D15" w:rsidRDefault="00631E7A" w:rsidP="00631E7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78" type="#_x0000_t202" style="position:absolute;margin-left:186.5pt;margin-top:.3pt;width:118.5pt;height: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nVsQIAALQ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8"/>
                        <w:gridCol w:w="470"/>
                        <w:gridCol w:w="480"/>
                        <w:gridCol w:w="455"/>
                      </w:tblGrid>
                      <w:tr w:rsidR="00631E7A" w:rsidRPr="002B2960" w:rsidTr="00D531D0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45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31E7A" w:rsidRPr="001D1B11" w:rsidRDefault="00631E7A" w:rsidP="00D6625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17"/>
                              <w:rPr>
                                <w:rFonts w:ascii="Arial Unicode MS" w:eastAsia="Arial Unicode MS" w:hAnsi="Arial Unicode MS" w:cs="Arial Unicode MS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231F20"/>
                                <w:spacing w:val="-2"/>
                                <w:w w:val="110"/>
                                <w:sz w:val="6"/>
                                <w:szCs w:val="6"/>
                              </w:rPr>
                              <w:t xml:space="preserve">     </w:t>
                            </w:r>
                            <w:r w:rsidRPr="00D531D0">
                              <w:rPr>
                                <w:rFonts w:ascii="Arial Unicode MS" w:eastAsia="Arial Unicode MS" w:hAnsi="Arial Unicode MS" w:cs="Arial Unicode MS"/>
                                <w:color w:val="231F20"/>
                                <w:spacing w:val="-2"/>
                                <w:w w:val="110"/>
                                <w:sz w:val="8"/>
                                <w:szCs w:val="8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31E7A" w:rsidRPr="001D1B11" w:rsidRDefault="00631E7A" w:rsidP="00D6625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4"/>
                              <w:rPr>
                                <w:rFonts w:ascii="Arial Unicode MS" w:eastAsia="Arial Unicode MS" w:hAnsi="Arial Unicode MS" w:cs="Arial Unicode MS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6"/>
                                <w:szCs w:val="6"/>
                              </w:rPr>
                              <w:t xml:space="preserve">  </w:t>
                            </w:r>
                            <w:r w:rsidRPr="00D531D0">
                              <w:rPr>
                                <w:rFonts w:ascii="Arial Unicode MS" w:eastAsia="Arial Unicode MS" w:hAnsi="Arial Unicode MS" w:cs="Arial Unicode MS"/>
                                <w:sz w:val="8"/>
                                <w:szCs w:val="8"/>
                              </w:rPr>
                              <w:t>Bi-Weekly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31E7A" w:rsidRPr="001D1B11" w:rsidRDefault="00631E7A" w:rsidP="00D6625C">
                            <w:pPr>
                              <w:pStyle w:val="TableParagraph"/>
                              <w:kinsoku w:val="0"/>
                              <w:overflowPunct w:val="0"/>
                              <w:spacing w:before="32" w:line="136" w:lineRule="auto"/>
                              <w:ind w:left="114" w:right="27" w:hanging="89"/>
                              <w:rPr>
                                <w:rFonts w:ascii="Arial Unicode MS" w:eastAsia="Arial Unicode MS" w:hAnsi="Arial Unicode MS" w:cs="Arial Unicode MS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6"/>
                                <w:szCs w:val="6"/>
                              </w:rPr>
                              <w:t xml:space="preserve">   </w:t>
                            </w:r>
                            <w:r w:rsidRPr="00D531D0">
                              <w:rPr>
                                <w:rFonts w:ascii="Arial Unicode MS" w:eastAsia="Arial Unicode MS" w:hAnsi="Arial Unicode MS" w:cs="Arial Unicode MS"/>
                                <w:sz w:val="8"/>
                                <w:szCs w:val="8"/>
                              </w:rPr>
                              <w:t>2x Month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631E7A" w:rsidRPr="001D1B11" w:rsidRDefault="00631E7A" w:rsidP="00D6625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9"/>
                              <w:rPr>
                                <w:rFonts w:ascii="Arial Unicode MS" w:eastAsia="Arial Unicode MS" w:hAnsi="Arial Unicode MS" w:cs="Arial Unicode MS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6"/>
                                <w:szCs w:val="6"/>
                              </w:rPr>
                              <w:t xml:space="preserve">    </w:t>
                            </w:r>
                            <w:r w:rsidRPr="00D531D0">
                              <w:rPr>
                                <w:rFonts w:ascii="Arial Unicode MS" w:eastAsia="Arial Unicode MS" w:hAnsi="Arial Unicode MS" w:cs="Arial Unicode MS"/>
                                <w:sz w:val="8"/>
                                <w:szCs w:val="8"/>
                              </w:rPr>
                              <w:t>Monthly</w:t>
                            </w:r>
                          </w:p>
                        </w:tc>
                      </w:tr>
                      <w:tr w:rsidR="00631E7A" w:rsidRPr="002B2960" w:rsidTr="00D531D0">
                        <w:trPr>
                          <w:trHeight w:hRule="exact" w:val="382"/>
                          <w:jc w:val="center"/>
                        </w:trPr>
                        <w:tc>
                          <w:tcPr>
                            <w:tcW w:w="1863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31E7A" w:rsidRPr="002B2960" w:rsidRDefault="00631E7A" w:rsidP="00D6625C"/>
                        </w:tc>
                      </w:tr>
                    </w:tbl>
                    <w:p w:rsidR="00631E7A" w:rsidRPr="00B67D15" w:rsidRDefault="00631E7A" w:rsidP="00631E7A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159385</wp:posOffset>
                </wp:positionV>
                <wp:extent cx="782320" cy="228600"/>
                <wp:effectExtent l="0" t="0" r="0" b="0"/>
                <wp:wrapNone/>
                <wp:docPr id="53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320" cy="228600"/>
                        </a:xfrm>
                        <a:custGeom>
                          <a:avLst/>
                          <a:gdLst>
                            <a:gd name="T0" fmla="*/ 0 w 1232"/>
                            <a:gd name="T1" fmla="*/ 359 h 360"/>
                            <a:gd name="T2" fmla="*/ 1231 w 1232"/>
                            <a:gd name="T3" fmla="*/ 359 h 360"/>
                            <a:gd name="T4" fmla="*/ 1231 w 1232"/>
                            <a:gd name="T5" fmla="*/ 0 h 360"/>
                            <a:gd name="T6" fmla="*/ 0 w 1232"/>
                            <a:gd name="T7" fmla="*/ 0 h 360"/>
                            <a:gd name="T8" fmla="*/ 0 w 1232"/>
                            <a:gd name="T9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2" h="360">
                              <a:moveTo>
                                <a:pt x="0" y="359"/>
                              </a:moveTo>
                              <a:lnTo>
                                <a:pt x="1231" y="359"/>
                              </a:lnTo>
                              <a:lnTo>
                                <a:pt x="1231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542D" id="Freeform 497" o:spid="_x0000_s1026" style="position:absolute;margin-left:297.85pt;margin-top:12.55pt;width:61.6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" o:allowincell="f" path="m,359r1231,l1231,,,,,359xe" filled="f" strokecolor="#808285" strokeweight=".25pt">
                <v:path arrowok="t" o:connecttype="custom" o:connectlocs="0,227965;781685,227965;781685,0;0,0;0,227965" o:connectangles="0,0,0,0,0"/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147955</wp:posOffset>
                </wp:positionV>
                <wp:extent cx="1905000" cy="245745"/>
                <wp:effectExtent l="0" t="0" r="0" b="0"/>
                <wp:wrapNone/>
                <wp:docPr id="52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245745"/>
                        </a:xfrm>
                        <a:custGeom>
                          <a:avLst/>
                          <a:gdLst>
                            <a:gd name="T0" fmla="*/ 0 w 3000"/>
                            <a:gd name="T1" fmla="*/ 386 h 387"/>
                            <a:gd name="T2" fmla="*/ 3000 w 3000"/>
                            <a:gd name="T3" fmla="*/ 386 h 387"/>
                            <a:gd name="T4" fmla="*/ 3000 w 3000"/>
                            <a:gd name="T5" fmla="*/ 0 h 387"/>
                            <a:gd name="T6" fmla="*/ 0 w 3000"/>
                            <a:gd name="T7" fmla="*/ 0 h 387"/>
                            <a:gd name="T8" fmla="*/ 0 w 3000"/>
                            <a:gd name="T9" fmla="*/ 386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0" h="387">
                              <a:moveTo>
                                <a:pt x="0" y="386"/>
                              </a:moveTo>
                              <a:lnTo>
                                <a:pt x="3000" y="386"/>
                              </a:lnTo>
                              <a:lnTo>
                                <a:pt x="3000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</a:path>
                          </a:pathLst>
                        </a:custGeom>
                        <a:noFill/>
                        <a:ln w="3174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DE01" id="Freeform 498" o:spid="_x0000_s1026" style="position:absolute;margin-left:42.05pt;margin-top:11.65pt;width:150pt;height:19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" o:allowincell="f" path="m,386r3000,l3000,,,,,386xe" filled="f" strokecolor="#808285" strokeweight=".08817mm">
                <v:path arrowok="t" o:connecttype="custom" o:connectlocs="0,245110;1905000,245110;1905000,0;0,0;0,245110" o:connectangles="0,0,0,0,0"/>
                <w10:wrap anchorx="page"/>
              </v:shape>
            </w:pict>
          </mc:Fallback>
        </mc:AlternateContent>
      </w:r>
      <w:r w:rsidR="00631E7A" w:rsidRPr="00B67D15">
        <w:rPr>
          <w:rFonts w:ascii="Times New Roman" w:cs="Times New Roman"/>
          <w:sz w:val="24"/>
          <w:szCs w:val="24"/>
        </w:rPr>
        <w:br w:type="column"/>
      </w:r>
    </w:p>
    <w:p w:rsidR="00631E7A" w:rsidRDefault="003D329D" w:rsidP="00631E7A">
      <w:pPr>
        <w:pStyle w:val="BodyText"/>
        <w:kinsoku w:val="0"/>
        <w:overflowPunct w:val="0"/>
        <w:ind w:left="450"/>
        <w:rPr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118110</wp:posOffset>
                </wp:positionV>
                <wp:extent cx="899160" cy="398780"/>
                <wp:effectExtent l="0" t="0" r="0" b="0"/>
                <wp:wrapNone/>
                <wp:docPr id="51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83"/>
                              <w:gridCol w:w="468"/>
                            </w:tblGrid>
                            <w:tr w:rsidR="00631E7A" w:rsidRPr="002B2960" w:rsidTr="0094656A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31E7A" w:rsidRPr="0094656A" w:rsidRDefault="00631E7A" w:rsidP="0056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82"/>
                                    <w:rPr>
                                      <w:rFonts w:ascii="Arial Unicode MS" w:eastAsia="Arial Unicode MS" w:hAnsi="Arial Unicode MS" w:cs="Arial Unicode MS"/>
                                      <w:sz w:val="10"/>
                                      <w:szCs w:val="8"/>
                                    </w:rPr>
                                  </w:pPr>
                                  <w:r w:rsidRPr="0094656A">
                                    <w:rPr>
                                      <w:rFonts w:ascii="Arial Unicode MS" w:eastAsia="Arial Unicode MS" w:hAnsi="Arial Unicode MS" w:cs="Arial Unicode MS"/>
                                      <w:sz w:val="10"/>
                                      <w:szCs w:val="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31E7A" w:rsidRPr="0094656A" w:rsidRDefault="00631E7A" w:rsidP="0056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40"/>
                                    <w:rPr>
                                      <w:rFonts w:ascii="Arial Unicode MS" w:eastAsia="Arial Unicode MS" w:hAnsi="Arial Unicode MS" w:cs="Arial Unicode MS"/>
                                      <w:sz w:val="10"/>
                                      <w:szCs w:val="8"/>
                                    </w:rPr>
                                  </w:pPr>
                                  <w:r w:rsidRPr="0094656A">
                                    <w:rPr>
                                      <w:rFonts w:ascii="Arial Unicode MS" w:eastAsia="Arial Unicode MS" w:hAnsi="Arial Unicode MS" w:cs="Arial Unicode MS"/>
                                      <w:sz w:val="10"/>
                                      <w:szCs w:val="8"/>
                                    </w:rPr>
                                    <w:t>Reduced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31E7A" w:rsidRPr="0094656A" w:rsidRDefault="00631E7A" w:rsidP="0056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74"/>
                                    <w:rPr>
                                      <w:rFonts w:ascii="Arial Unicode MS" w:eastAsia="Arial Unicode MS" w:hAnsi="Arial Unicode MS" w:cs="Arial Unicode MS"/>
                                      <w:sz w:val="10"/>
                                      <w:szCs w:val="8"/>
                                    </w:rPr>
                                  </w:pPr>
                                  <w:r w:rsidRPr="0094656A">
                                    <w:rPr>
                                      <w:rFonts w:ascii="Arial Unicode MS" w:eastAsia="Arial Unicode MS" w:hAnsi="Arial Unicode MS" w:cs="Arial Unicode MS"/>
                                      <w:sz w:val="10"/>
                                      <w:szCs w:val="8"/>
                                    </w:rPr>
                                    <w:t>Denied</w:t>
                                  </w:r>
                                </w:p>
                              </w:tc>
                            </w:tr>
                            <w:tr w:rsidR="00631E7A" w:rsidRPr="002B2960" w:rsidTr="00567B5C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631E7A" w:rsidRPr="002B2960" w:rsidRDefault="00631E7A" w:rsidP="00567B5C"/>
                              </w:tc>
                            </w:tr>
                          </w:tbl>
                          <w:p w:rsidR="00631E7A" w:rsidRPr="00B67D15" w:rsidRDefault="00631E7A" w:rsidP="00631E7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79" type="#_x0000_t202" style="position:absolute;left:0;text-align:left;margin-left:469.15pt;margin-top:9.3pt;width:70.8pt;height:31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83"/>
                        <w:gridCol w:w="468"/>
                      </w:tblGrid>
                      <w:tr w:rsidR="00631E7A" w:rsidRPr="002B2960" w:rsidTr="0094656A">
                        <w:trPr>
                          <w:trHeight w:hRule="exact" w:val="241"/>
                        </w:trPr>
                        <w:tc>
                          <w:tcPr>
                            <w:tcW w:w="457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31E7A" w:rsidRPr="0094656A" w:rsidRDefault="00631E7A" w:rsidP="00567B5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82"/>
                              <w:rPr>
                                <w:rFonts w:ascii="Arial Unicode MS" w:eastAsia="Arial Unicode MS" w:hAnsi="Arial Unicode MS" w:cs="Arial Unicode MS"/>
                                <w:sz w:val="10"/>
                                <w:szCs w:val="8"/>
                              </w:rPr>
                            </w:pPr>
                            <w:r w:rsidRPr="0094656A">
                              <w:rPr>
                                <w:rFonts w:ascii="Arial Unicode MS" w:eastAsia="Arial Unicode MS" w:hAnsi="Arial Unicode MS" w:cs="Arial Unicode MS"/>
                                <w:sz w:val="10"/>
                                <w:szCs w:val="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31E7A" w:rsidRPr="0094656A" w:rsidRDefault="00631E7A" w:rsidP="00567B5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40"/>
                              <w:rPr>
                                <w:rFonts w:ascii="Arial Unicode MS" w:eastAsia="Arial Unicode MS" w:hAnsi="Arial Unicode MS" w:cs="Arial Unicode MS"/>
                                <w:sz w:val="10"/>
                                <w:szCs w:val="8"/>
                              </w:rPr>
                            </w:pPr>
                            <w:r w:rsidRPr="0094656A">
                              <w:rPr>
                                <w:rFonts w:ascii="Arial Unicode MS" w:eastAsia="Arial Unicode MS" w:hAnsi="Arial Unicode MS" w:cs="Arial Unicode MS"/>
                                <w:sz w:val="10"/>
                                <w:szCs w:val="8"/>
                              </w:rPr>
                              <w:t>Reduced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31E7A" w:rsidRPr="0094656A" w:rsidRDefault="00631E7A" w:rsidP="00567B5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74"/>
                              <w:rPr>
                                <w:rFonts w:ascii="Arial Unicode MS" w:eastAsia="Arial Unicode MS" w:hAnsi="Arial Unicode MS" w:cs="Arial Unicode MS"/>
                                <w:sz w:val="10"/>
                                <w:szCs w:val="8"/>
                              </w:rPr>
                            </w:pPr>
                            <w:r w:rsidRPr="0094656A">
                              <w:rPr>
                                <w:rFonts w:ascii="Arial Unicode MS" w:eastAsia="Arial Unicode MS" w:hAnsi="Arial Unicode MS" w:cs="Arial Unicode MS"/>
                                <w:sz w:val="10"/>
                                <w:szCs w:val="8"/>
                              </w:rPr>
                              <w:t>Denied</w:t>
                            </w:r>
                          </w:p>
                        </w:tc>
                      </w:tr>
                      <w:tr w:rsidR="00631E7A" w:rsidRPr="002B2960" w:rsidTr="00567B5C">
                        <w:trPr>
                          <w:trHeight w:hRule="exact" w:val="382"/>
                        </w:trPr>
                        <w:tc>
                          <w:tcPr>
                            <w:tcW w:w="1408" w:type="dxa"/>
                            <w:gridSpan w:val="3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631E7A" w:rsidRPr="002B2960" w:rsidRDefault="00631E7A" w:rsidP="00567B5C"/>
                        </w:tc>
                      </w:tr>
                    </w:tbl>
                    <w:p w:rsidR="00631E7A" w:rsidRPr="00B67D15" w:rsidRDefault="00631E7A" w:rsidP="00631E7A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1E7A" w:rsidRPr="001D1B11">
        <w:rPr>
          <w:rFonts w:ascii="Sylfaen" w:hAnsi="Sylfaen" w:cs="Sylfaen"/>
          <w:color w:val="231F20"/>
          <w:spacing w:val="-2"/>
          <w:w w:val="115"/>
        </w:rPr>
        <w:t>Eligibility</w:t>
      </w:r>
      <w:proofErr w:type="gramStart"/>
      <w:r w:rsidR="00631E7A" w:rsidRPr="001D1B11">
        <w:rPr>
          <w:rFonts w:ascii="Sylfaen" w:hAnsi="Sylfaen" w:cs="Sylfaen"/>
          <w:color w:val="231F20"/>
          <w:spacing w:val="-2"/>
          <w:w w:val="115"/>
        </w:rPr>
        <w:t>:</w:t>
      </w:r>
      <w:r w:rsidR="00631E7A">
        <w:rPr>
          <w:rFonts w:ascii="Sylfaen" w:hAnsi="Sylfaen" w:cs="Sylfaen"/>
          <w:color w:val="231F20"/>
          <w:spacing w:val="-2"/>
          <w:w w:val="115"/>
        </w:rPr>
        <w:t>՝</w:t>
      </w:r>
      <w:proofErr w:type="gramEnd"/>
    </w:p>
    <w:p w:rsidR="00631E7A" w:rsidRDefault="00631E7A" w:rsidP="00631E7A">
      <w:pPr>
        <w:pStyle w:val="BodyText"/>
        <w:kinsoku w:val="0"/>
        <w:overflowPunct w:val="0"/>
        <w:ind w:left="287"/>
        <w:rPr>
          <w:color w:val="000000"/>
        </w:rPr>
        <w:sectPr w:rsidR="00631E7A" w:rsidSect="002A368A">
          <w:type w:val="continuous"/>
          <w:pgSz w:w="15840" w:h="12240" w:orient="landscape"/>
          <w:pgMar w:top="280" w:right="360" w:bottom="245" w:left="580" w:header="720" w:footer="720" w:gutter="0"/>
          <w:cols w:num="2" w:space="144" w:equalWidth="0">
            <w:col w:w="8496" w:space="144"/>
            <w:col w:w="6260"/>
          </w:cols>
          <w:noEndnote/>
        </w:sectPr>
      </w:pPr>
    </w:p>
    <w:p w:rsidR="00631E7A" w:rsidRPr="00197461" w:rsidRDefault="003D329D" w:rsidP="00631E7A">
      <w:pPr>
        <w:pStyle w:val="BodyText"/>
        <w:kinsoku w:val="0"/>
        <w:overflowPunct w:val="0"/>
        <w:spacing w:line="160" w:lineRule="exact"/>
        <w:ind w:left="4320" w:hanging="4061"/>
        <w:rPr>
          <w:color w:val="000000"/>
          <w:w w:val="9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191135</wp:posOffset>
                </wp:positionV>
                <wp:extent cx="155575" cy="155575"/>
                <wp:effectExtent l="0" t="0" r="0" b="0"/>
                <wp:wrapNone/>
                <wp:docPr id="50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custGeom>
                          <a:avLst/>
                          <a:gdLst>
                            <a:gd name="T0" fmla="*/ 244 w 245"/>
                            <a:gd name="T1" fmla="*/ 244 h 245"/>
                            <a:gd name="T2" fmla="*/ 0 w 245"/>
                            <a:gd name="T3" fmla="*/ 244 h 245"/>
                            <a:gd name="T4" fmla="*/ 0 w 245"/>
                            <a:gd name="T5" fmla="*/ 0 h 245"/>
                            <a:gd name="T6" fmla="*/ 244 w 245"/>
                            <a:gd name="T7" fmla="*/ 0 h 245"/>
                            <a:gd name="T8" fmla="*/ 244 w 245"/>
                            <a:gd name="T9" fmla="*/ 244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244" y="244"/>
                              </a:moveTo>
                              <a:lnTo>
                                <a:pt x="0" y="244"/>
                              </a:ln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  <a:lnTo>
                                <a:pt x="244" y="24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C295" id="Freeform 499" o:spid="_x0000_s1026" style="position:absolute;margin-left:441.25pt;margin-top:15.05pt;width:12.25pt;height:12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" o:allowincell="f" path="m244,244l,244,,,244,r,244xe" filled="f" strokecolor="#999998" strokeweight="1pt">
                <v:path arrowok="t" o:connecttype="custom" o:connectlocs="154940,154940;0,154940;0,0;154940,0;154940,154940" o:connectangles="0,0,0,0,0"/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184785</wp:posOffset>
                </wp:positionV>
                <wp:extent cx="716280" cy="135255"/>
                <wp:effectExtent l="0" t="0" r="0" b="0"/>
                <wp:wrapNone/>
                <wp:docPr id="34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35255"/>
                          <a:chOff x="9813" y="11284"/>
                          <a:chExt cx="1128" cy="213"/>
                        </a:xfrm>
                      </wpg:grpSpPr>
                      <wpg:grpSp>
                        <wpg:cNvPr id="35" name="Group 502"/>
                        <wpg:cNvGrpSpPr>
                          <a:grpSpLocks/>
                        </wpg:cNvGrpSpPr>
                        <wpg:grpSpPr bwMode="auto">
                          <a:xfrm>
                            <a:off x="9813" y="11284"/>
                            <a:ext cx="210" cy="210"/>
                            <a:chOff x="10641" y="92"/>
                            <a:chExt cx="210" cy="210"/>
                          </a:xfrm>
                        </wpg:grpSpPr>
                        <wps:wsp>
                          <wps:cNvPr id="36" name="Freeform 503"/>
                          <wps:cNvSpPr>
                            <a:spLocks/>
                          </wps:cNvSpPr>
                          <wps:spPr bwMode="auto">
                            <a:xfrm>
                              <a:off x="10652" y="102"/>
                              <a:ext cx="189" cy="191"/>
                            </a:xfrm>
                            <a:custGeom>
                              <a:avLst/>
                              <a:gdLst>
                                <a:gd name="T0" fmla="*/ 85 w 189"/>
                                <a:gd name="T1" fmla="*/ 0 h 191"/>
                                <a:gd name="T2" fmla="*/ 64 w 189"/>
                                <a:gd name="T3" fmla="*/ 4 h 191"/>
                                <a:gd name="T4" fmla="*/ 46 w 189"/>
                                <a:gd name="T5" fmla="*/ 12 h 191"/>
                                <a:gd name="T6" fmla="*/ 30 w 189"/>
                                <a:gd name="T7" fmla="*/ 25 h 191"/>
                                <a:gd name="T8" fmla="*/ 17 w 189"/>
                                <a:gd name="T9" fmla="*/ 41 h 191"/>
                                <a:gd name="T10" fmla="*/ 7 w 189"/>
                                <a:gd name="T11" fmla="*/ 61 h 191"/>
                                <a:gd name="T12" fmla="*/ 1 w 189"/>
                                <a:gd name="T13" fmla="*/ 85 h 191"/>
                                <a:gd name="T14" fmla="*/ 0 w 189"/>
                                <a:gd name="T15" fmla="*/ 111 h 191"/>
                                <a:gd name="T16" fmla="*/ 6 w 189"/>
                                <a:gd name="T17" fmla="*/ 133 h 191"/>
                                <a:gd name="T18" fmla="*/ 17 w 189"/>
                                <a:gd name="T19" fmla="*/ 152 h 191"/>
                                <a:gd name="T20" fmla="*/ 32 w 189"/>
                                <a:gd name="T21" fmla="*/ 168 h 191"/>
                                <a:gd name="T22" fmla="*/ 50 w 189"/>
                                <a:gd name="T23" fmla="*/ 180 h 191"/>
                                <a:gd name="T24" fmla="*/ 70 w 189"/>
                                <a:gd name="T25" fmla="*/ 187 h 191"/>
                                <a:gd name="T26" fmla="*/ 93 w 189"/>
                                <a:gd name="T27" fmla="*/ 190 h 191"/>
                                <a:gd name="T28" fmla="*/ 110 w 189"/>
                                <a:gd name="T29" fmla="*/ 189 h 191"/>
                                <a:gd name="T30" fmla="*/ 131 w 189"/>
                                <a:gd name="T31" fmla="*/ 182 h 191"/>
                                <a:gd name="T32" fmla="*/ 150 w 189"/>
                                <a:gd name="T33" fmla="*/ 171 h 191"/>
                                <a:gd name="T34" fmla="*/ 166 w 189"/>
                                <a:gd name="T35" fmla="*/ 156 h 191"/>
                                <a:gd name="T36" fmla="*/ 177 w 189"/>
                                <a:gd name="T37" fmla="*/ 138 h 191"/>
                                <a:gd name="T38" fmla="*/ 185 w 189"/>
                                <a:gd name="T39" fmla="*/ 117 h 191"/>
                                <a:gd name="T40" fmla="*/ 188 w 189"/>
                                <a:gd name="T41" fmla="*/ 94 h 191"/>
                                <a:gd name="T42" fmla="*/ 185 w 189"/>
                                <a:gd name="T43" fmla="*/ 72 h 191"/>
                                <a:gd name="T44" fmla="*/ 178 w 189"/>
                                <a:gd name="T45" fmla="*/ 52 h 191"/>
                                <a:gd name="T46" fmla="*/ 166 w 189"/>
                                <a:gd name="T47" fmla="*/ 35 h 191"/>
                                <a:gd name="T48" fmla="*/ 150 w 189"/>
                                <a:gd name="T49" fmla="*/ 20 h 191"/>
                                <a:gd name="T50" fmla="*/ 131 w 189"/>
                                <a:gd name="T51" fmla="*/ 9 h 191"/>
                                <a:gd name="T52" fmla="*/ 109 w 189"/>
                                <a:gd name="T53" fmla="*/ 2 h 191"/>
                                <a:gd name="T54" fmla="*/ 85 w 189"/>
                                <a:gd name="T55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85" y="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93" y="19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85" y="117"/>
                                  </a:lnTo>
                                  <a:lnTo>
                                    <a:pt x="188" y="94"/>
                                  </a:lnTo>
                                  <a:lnTo>
                                    <a:pt x="185" y="7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504"/>
                          <wpg:cNvGrpSpPr>
                            <a:grpSpLocks/>
                          </wpg:cNvGrpSpPr>
                          <wpg:grpSpPr bwMode="auto">
                            <a:xfrm>
                              <a:off x="10641" y="92"/>
                              <a:ext cx="210" cy="210"/>
                              <a:chOff x="10641" y="92"/>
                              <a:chExt cx="210" cy="210"/>
                            </a:xfrm>
                          </wpg:grpSpPr>
                          <wps:wsp>
                            <wps:cNvPr id="38" name="Freeform 505"/>
                            <wps:cNvSpPr>
                              <a:spLocks/>
                            </wps:cNvSpPr>
                            <wps:spPr bwMode="auto">
                              <a:xfrm>
                                <a:off x="10641" y="92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04 w 210"/>
                                  <a:gd name="T1" fmla="*/ 0 h 210"/>
                                  <a:gd name="T2" fmla="*/ 81 w 210"/>
                                  <a:gd name="T3" fmla="*/ 2 h 210"/>
                                  <a:gd name="T4" fmla="*/ 60 w 210"/>
                                  <a:gd name="T5" fmla="*/ 9 h 210"/>
                                  <a:gd name="T6" fmla="*/ 42 w 210"/>
                                  <a:gd name="T7" fmla="*/ 20 h 210"/>
                                  <a:gd name="T8" fmla="*/ 26 w 210"/>
                                  <a:gd name="T9" fmla="*/ 35 h 210"/>
                                  <a:gd name="T10" fmla="*/ 13 w 210"/>
                                  <a:gd name="T11" fmla="*/ 53 h 210"/>
                                  <a:gd name="T12" fmla="*/ 4 w 210"/>
                                  <a:gd name="T13" fmla="*/ 73 h 210"/>
                                  <a:gd name="T14" fmla="*/ 0 w 210"/>
                                  <a:gd name="T15" fmla="*/ 95 h 210"/>
                                  <a:gd name="T16" fmla="*/ 2 w 210"/>
                                  <a:gd name="T17" fmla="*/ 120 h 210"/>
                                  <a:gd name="T18" fmla="*/ 8 w 210"/>
                                  <a:gd name="T19" fmla="*/ 143 h 210"/>
                                  <a:gd name="T20" fmla="*/ 18 w 210"/>
                                  <a:gd name="T21" fmla="*/ 163 h 210"/>
                                  <a:gd name="T22" fmla="*/ 31 w 210"/>
                                  <a:gd name="T23" fmla="*/ 180 h 210"/>
                                  <a:gd name="T24" fmla="*/ 47 w 210"/>
                                  <a:gd name="T25" fmla="*/ 193 h 210"/>
                                  <a:gd name="T26" fmla="*/ 66 w 210"/>
                                  <a:gd name="T27" fmla="*/ 203 h 210"/>
                                  <a:gd name="T28" fmla="*/ 86 w 210"/>
                                  <a:gd name="T29" fmla="*/ 209 h 210"/>
                                  <a:gd name="T30" fmla="*/ 113 w 210"/>
                                  <a:gd name="T31" fmla="*/ 207 h 210"/>
                                  <a:gd name="T32" fmla="*/ 136 w 210"/>
                                  <a:gd name="T33" fmla="*/ 202 h 210"/>
                                  <a:gd name="T34" fmla="*/ 157 w 210"/>
                                  <a:gd name="T35" fmla="*/ 193 h 210"/>
                                  <a:gd name="T36" fmla="*/ 160 w 210"/>
                                  <a:gd name="T37" fmla="*/ 191 h 210"/>
                                  <a:gd name="T38" fmla="*/ 105 w 210"/>
                                  <a:gd name="T39" fmla="*/ 191 h 210"/>
                                  <a:gd name="T40" fmla="*/ 82 w 210"/>
                                  <a:gd name="T41" fmla="*/ 188 h 210"/>
                                  <a:gd name="T42" fmla="*/ 62 w 210"/>
                                  <a:gd name="T43" fmla="*/ 179 h 210"/>
                                  <a:gd name="T44" fmla="*/ 45 w 210"/>
                                  <a:gd name="T45" fmla="*/ 166 h 210"/>
                                  <a:gd name="T46" fmla="*/ 31 w 210"/>
                                  <a:gd name="T47" fmla="*/ 149 h 210"/>
                                  <a:gd name="T48" fmla="*/ 22 w 210"/>
                                  <a:gd name="T49" fmla="*/ 129 h 210"/>
                                  <a:gd name="T50" fmla="*/ 19 w 210"/>
                                  <a:gd name="T51" fmla="*/ 107 h 210"/>
                                  <a:gd name="T52" fmla="*/ 22 w 210"/>
                                  <a:gd name="T53" fmla="*/ 84 h 210"/>
                                  <a:gd name="T54" fmla="*/ 30 w 210"/>
                                  <a:gd name="T55" fmla="*/ 63 h 210"/>
                                  <a:gd name="T56" fmla="*/ 43 w 210"/>
                                  <a:gd name="T57" fmla="*/ 45 h 210"/>
                                  <a:gd name="T58" fmla="*/ 60 w 210"/>
                                  <a:gd name="T59" fmla="*/ 32 h 210"/>
                                  <a:gd name="T60" fmla="*/ 80 w 210"/>
                                  <a:gd name="T61" fmla="*/ 23 h 210"/>
                                  <a:gd name="T62" fmla="*/ 102 w 210"/>
                                  <a:gd name="T63" fmla="*/ 20 h 210"/>
                                  <a:gd name="T64" fmla="*/ 104 w 210"/>
                                  <a:gd name="T65" fmla="*/ 20 h 210"/>
                                  <a:gd name="T66" fmla="*/ 164 w 210"/>
                                  <a:gd name="T67" fmla="*/ 20 h 210"/>
                                  <a:gd name="T68" fmla="*/ 158 w 210"/>
                                  <a:gd name="T69" fmla="*/ 14 h 210"/>
                                  <a:gd name="T70" fmla="*/ 138 w 210"/>
                                  <a:gd name="T71" fmla="*/ 5 h 210"/>
                                  <a:gd name="T72" fmla="*/ 116 w 210"/>
                                  <a:gd name="T73" fmla="*/ 0 h 210"/>
                                  <a:gd name="T74" fmla="*/ 104 w 210"/>
                                  <a:gd name="T7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04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8" y="143"/>
                                    </a:lnTo>
                                    <a:lnTo>
                                      <a:pt x="18" y="163"/>
                                    </a:lnTo>
                                    <a:lnTo>
                                      <a:pt x="31" y="180"/>
                                    </a:lnTo>
                                    <a:lnTo>
                                      <a:pt x="47" y="193"/>
                                    </a:lnTo>
                                    <a:lnTo>
                                      <a:pt x="66" y="203"/>
                                    </a:lnTo>
                                    <a:lnTo>
                                      <a:pt x="86" y="209"/>
                                    </a:lnTo>
                                    <a:lnTo>
                                      <a:pt x="113" y="207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57" y="193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45" y="166"/>
                                    </a:lnTo>
                                    <a:lnTo>
                                      <a:pt x="31" y="149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19" y="107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43" y="45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80" y="23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64" y="20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38" y="5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506"/>
                            <wps:cNvSpPr>
                              <a:spLocks/>
                            </wps:cNvSpPr>
                            <wps:spPr bwMode="auto">
                              <a:xfrm>
                                <a:off x="10641" y="92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64 w 210"/>
                                  <a:gd name="T1" fmla="*/ 20 h 210"/>
                                  <a:gd name="T2" fmla="*/ 104 w 210"/>
                                  <a:gd name="T3" fmla="*/ 20 h 210"/>
                                  <a:gd name="T4" fmla="*/ 126 w 210"/>
                                  <a:gd name="T5" fmla="*/ 23 h 210"/>
                                  <a:gd name="T6" fmla="*/ 147 w 210"/>
                                  <a:gd name="T7" fmla="*/ 31 h 210"/>
                                  <a:gd name="T8" fmla="*/ 164 w 210"/>
                                  <a:gd name="T9" fmla="*/ 44 h 210"/>
                                  <a:gd name="T10" fmla="*/ 177 w 210"/>
                                  <a:gd name="T11" fmla="*/ 62 h 210"/>
                                  <a:gd name="T12" fmla="*/ 186 w 210"/>
                                  <a:gd name="T13" fmla="*/ 82 h 210"/>
                                  <a:gd name="T14" fmla="*/ 189 w 210"/>
                                  <a:gd name="T15" fmla="*/ 104 h 210"/>
                                  <a:gd name="T16" fmla="*/ 186 w 210"/>
                                  <a:gd name="T17" fmla="*/ 127 h 210"/>
                                  <a:gd name="T18" fmla="*/ 177 w 210"/>
                                  <a:gd name="T19" fmla="*/ 148 h 210"/>
                                  <a:gd name="T20" fmla="*/ 164 w 210"/>
                                  <a:gd name="T21" fmla="*/ 165 h 210"/>
                                  <a:gd name="T22" fmla="*/ 147 w 210"/>
                                  <a:gd name="T23" fmla="*/ 179 h 210"/>
                                  <a:gd name="T24" fmla="*/ 127 w 210"/>
                                  <a:gd name="T25" fmla="*/ 187 h 210"/>
                                  <a:gd name="T26" fmla="*/ 105 w 210"/>
                                  <a:gd name="T27" fmla="*/ 191 h 210"/>
                                  <a:gd name="T28" fmla="*/ 160 w 210"/>
                                  <a:gd name="T29" fmla="*/ 191 h 210"/>
                                  <a:gd name="T30" fmla="*/ 175 w 210"/>
                                  <a:gd name="T31" fmla="*/ 181 h 210"/>
                                  <a:gd name="T32" fmla="*/ 189 w 210"/>
                                  <a:gd name="T33" fmla="*/ 166 h 210"/>
                                  <a:gd name="T34" fmla="*/ 199 w 210"/>
                                  <a:gd name="T35" fmla="*/ 148 h 210"/>
                                  <a:gd name="T36" fmla="*/ 206 w 210"/>
                                  <a:gd name="T37" fmla="*/ 129 h 210"/>
                                  <a:gd name="T38" fmla="*/ 209 w 210"/>
                                  <a:gd name="T39" fmla="*/ 108 h 210"/>
                                  <a:gd name="T40" fmla="*/ 206 w 210"/>
                                  <a:gd name="T41" fmla="*/ 85 h 210"/>
                                  <a:gd name="T42" fmla="*/ 200 w 210"/>
                                  <a:gd name="T43" fmla="*/ 63 h 210"/>
                                  <a:gd name="T44" fmla="*/ 189 w 210"/>
                                  <a:gd name="T45" fmla="*/ 44 h 210"/>
                                  <a:gd name="T46" fmla="*/ 175 w 210"/>
                                  <a:gd name="T47" fmla="*/ 27 h 210"/>
                                  <a:gd name="T48" fmla="*/ 164 w 210"/>
                                  <a:gd name="T49" fmla="*/ 2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64" y="20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47" y="31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89" y="104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77" y="148"/>
                                    </a:lnTo>
                                    <a:lnTo>
                                      <a:pt x="164" y="165"/>
                                    </a:lnTo>
                                    <a:lnTo>
                                      <a:pt x="147" y="179"/>
                                    </a:lnTo>
                                    <a:lnTo>
                                      <a:pt x="127" y="187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75" y="181"/>
                                    </a:lnTo>
                                    <a:lnTo>
                                      <a:pt x="189" y="166"/>
                                    </a:lnTo>
                                    <a:lnTo>
                                      <a:pt x="199" y="148"/>
                                    </a:lnTo>
                                    <a:lnTo>
                                      <a:pt x="206" y="129"/>
                                    </a:lnTo>
                                    <a:lnTo>
                                      <a:pt x="209" y="108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75" y="27"/>
                                    </a:lnTo>
                                    <a:lnTo>
                                      <a:pt x="164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" name="Group 507"/>
                        <wpg:cNvGrpSpPr>
                          <a:grpSpLocks/>
                        </wpg:cNvGrpSpPr>
                        <wpg:grpSpPr bwMode="auto">
                          <a:xfrm>
                            <a:off x="10261" y="11284"/>
                            <a:ext cx="210" cy="210"/>
                            <a:chOff x="11089" y="92"/>
                            <a:chExt cx="210" cy="210"/>
                          </a:xfrm>
                        </wpg:grpSpPr>
                        <wps:wsp>
                          <wps:cNvPr id="41" name="Freeform 508"/>
                          <wps:cNvSpPr>
                            <a:spLocks/>
                          </wps:cNvSpPr>
                          <wps:spPr bwMode="auto">
                            <a:xfrm>
                              <a:off x="11099" y="102"/>
                              <a:ext cx="189" cy="191"/>
                            </a:xfrm>
                            <a:custGeom>
                              <a:avLst/>
                              <a:gdLst>
                                <a:gd name="T0" fmla="*/ 84 w 189"/>
                                <a:gd name="T1" fmla="*/ 0 h 191"/>
                                <a:gd name="T2" fmla="*/ 64 w 189"/>
                                <a:gd name="T3" fmla="*/ 4 h 191"/>
                                <a:gd name="T4" fmla="*/ 46 w 189"/>
                                <a:gd name="T5" fmla="*/ 12 h 191"/>
                                <a:gd name="T6" fmla="*/ 30 w 189"/>
                                <a:gd name="T7" fmla="*/ 25 h 191"/>
                                <a:gd name="T8" fmla="*/ 17 w 189"/>
                                <a:gd name="T9" fmla="*/ 41 h 191"/>
                                <a:gd name="T10" fmla="*/ 7 w 189"/>
                                <a:gd name="T11" fmla="*/ 61 h 191"/>
                                <a:gd name="T12" fmla="*/ 1 w 189"/>
                                <a:gd name="T13" fmla="*/ 85 h 191"/>
                                <a:gd name="T14" fmla="*/ 0 w 189"/>
                                <a:gd name="T15" fmla="*/ 112 h 191"/>
                                <a:gd name="T16" fmla="*/ 6 w 189"/>
                                <a:gd name="T17" fmla="*/ 133 h 191"/>
                                <a:gd name="T18" fmla="*/ 17 w 189"/>
                                <a:gd name="T19" fmla="*/ 152 h 191"/>
                                <a:gd name="T20" fmla="*/ 32 w 189"/>
                                <a:gd name="T21" fmla="*/ 168 h 191"/>
                                <a:gd name="T22" fmla="*/ 50 w 189"/>
                                <a:gd name="T23" fmla="*/ 180 h 191"/>
                                <a:gd name="T24" fmla="*/ 70 w 189"/>
                                <a:gd name="T25" fmla="*/ 188 h 191"/>
                                <a:gd name="T26" fmla="*/ 93 w 189"/>
                                <a:gd name="T27" fmla="*/ 190 h 191"/>
                                <a:gd name="T28" fmla="*/ 110 w 189"/>
                                <a:gd name="T29" fmla="*/ 189 h 191"/>
                                <a:gd name="T30" fmla="*/ 131 w 189"/>
                                <a:gd name="T31" fmla="*/ 182 h 191"/>
                                <a:gd name="T32" fmla="*/ 150 w 189"/>
                                <a:gd name="T33" fmla="*/ 171 h 191"/>
                                <a:gd name="T34" fmla="*/ 166 w 189"/>
                                <a:gd name="T35" fmla="*/ 156 h 191"/>
                                <a:gd name="T36" fmla="*/ 177 w 189"/>
                                <a:gd name="T37" fmla="*/ 138 h 191"/>
                                <a:gd name="T38" fmla="*/ 185 w 189"/>
                                <a:gd name="T39" fmla="*/ 117 h 191"/>
                                <a:gd name="T40" fmla="*/ 188 w 189"/>
                                <a:gd name="T41" fmla="*/ 94 h 191"/>
                                <a:gd name="T42" fmla="*/ 185 w 189"/>
                                <a:gd name="T43" fmla="*/ 72 h 191"/>
                                <a:gd name="T44" fmla="*/ 178 w 189"/>
                                <a:gd name="T45" fmla="*/ 52 h 191"/>
                                <a:gd name="T46" fmla="*/ 166 w 189"/>
                                <a:gd name="T47" fmla="*/ 35 h 191"/>
                                <a:gd name="T48" fmla="*/ 150 w 189"/>
                                <a:gd name="T49" fmla="*/ 20 h 191"/>
                                <a:gd name="T50" fmla="*/ 131 w 189"/>
                                <a:gd name="T51" fmla="*/ 9 h 191"/>
                                <a:gd name="T52" fmla="*/ 109 w 189"/>
                                <a:gd name="T53" fmla="*/ 2 h 191"/>
                                <a:gd name="T54" fmla="*/ 84 w 189"/>
                                <a:gd name="T55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84" y="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70" y="188"/>
                                  </a:lnTo>
                                  <a:lnTo>
                                    <a:pt x="93" y="19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85" y="117"/>
                                  </a:lnTo>
                                  <a:lnTo>
                                    <a:pt x="188" y="94"/>
                                  </a:lnTo>
                                  <a:lnTo>
                                    <a:pt x="185" y="7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11089" y="92"/>
                              <a:ext cx="210" cy="210"/>
                              <a:chOff x="11089" y="92"/>
                              <a:chExt cx="210" cy="210"/>
                            </a:xfrm>
                          </wpg:grpSpPr>
                          <wps:wsp>
                            <wps:cNvPr id="43" name="Freeform 510"/>
                            <wps:cNvSpPr>
                              <a:spLocks/>
                            </wps:cNvSpPr>
                            <wps:spPr bwMode="auto">
                              <a:xfrm>
                                <a:off x="11089" y="92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04 w 210"/>
                                  <a:gd name="T1" fmla="*/ 0 h 210"/>
                                  <a:gd name="T2" fmla="*/ 81 w 210"/>
                                  <a:gd name="T3" fmla="*/ 2 h 210"/>
                                  <a:gd name="T4" fmla="*/ 60 w 210"/>
                                  <a:gd name="T5" fmla="*/ 9 h 210"/>
                                  <a:gd name="T6" fmla="*/ 42 w 210"/>
                                  <a:gd name="T7" fmla="*/ 20 h 210"/>
                                  <a:gd name="T8" fmla="*/ 26 w 210"/>
                                  <a:gd name="T9" fmla="*/ 35 h 210"/>
                                  <a:gd name="T10" fmla="*/ 13 w 210"/>
                                  <a:gd name="T11" fmla="*/ 53 h 210"/>
                                  <a:gd name="T12" fmla="*/ 4 w 210"/>
                                  <a:gd name="T13" fmla="*/ 73 h 210"/>
                                  <a:gd name="T14" fmla="*/ 0 w 210"/>
                                  <a:gd name="T15" fmla="*/ 95 h 210"/>
                                  <a:gd name="T16" fmla="*/ 2 w 210"/>
                                  <a:gd name="T17" fmla="*/ 120 h 210"/>
                                  <a:gd name="T18" fmla="*/ 8 w 210"/>
                                  <a:gd name="T19" fmla="*/ 143 h 210"/>
                                  <a:gd name="T20" fmla="*/ 18 w 210"/>
                                  <a:gd name="T21" fmla="*/ 163 h 210"/>
                                  <a:gd name="T22" fmla="*/ 31 w 210"/>
                                  <a:gd name="T23" fmla="*/ 180 h 210"/>
                                  <a:gd name="T24" fmla="*/ 47 w 210"/>
                                  <a:gd name="T25" fmla="*/ 193 h 210"/>
                                  <a:gd name="T26" fmla="*/ 66 w 210"/>
                                  <a:gd name="T27" fmla="*/ 203 h 210"/>
                                  <a:gd name="T28" fmla="*/ 86 w 210"/>
                                  <a:gd name="T29" fmla="*/ 209 h 210"/>
                                  <a:gd name="T30" fmla="*/ 113 w 210"/>
                                  <a:gd name="T31" fmla="*/ 207 h 210"/>
                                  <a:gd name="T32" fmla="*/ 136 w 210"/>
                                  <a:gd name="T33" fmla="*/ 202 h 210"/>
                                  <a:gd name="T34" fmla="*/ 157 w 210"/>
                                  <a:gd name="T35" fmla="*/ 193 h 210"/>
                                  <a:gd name="T36" fmla="*/ 160 w 210"/>
                                  <a:gd name="T37" fmla="*/ 191 h 210"/>
                                  <a:gd name="T38" fmla="*/ 105 w 210"/>
                                  <a:gd name="T39" fmla="*/ 191 h 210"/>
                                  <a:gd name="T40" fmla="*/ 82 w 210"/>
                                  <a:gd name="T41" fmla="*/ 188 h 210"/>
                                  <a:gd name="T42" fmla="*/ 62 w 210"/>
                                  <a:gd name="T43" fmla="*/ 179 h 210"/>
                                  <a:gd name="T44" fmla="*/ 45 w 210"/>
                                  <a:gd name="T45" fmla="*/ 166 h 210"/>
                                  <a:gd name="T46" fmla="*/ 31 w 210"/>
                                  <a:gd name="T47" fmla="*/ 149 h 210"/>
                                  <a:gd name="T48" fmla="*/ 22 w 210"/>
                                  <a:gd name="T49" fmla="*/ 129 h 210"/>
                                  <a:gd name="T50" fmla="*/ 19 w 210"/>
                                  <a:gd name="T51" fmla="*/ 107 h 210"/>
                                  <a:gd name="T52" fmla="*/ 22 w 210"/>
                                  <a:gd name="T53" fmla="*/ 83 h 210"/>
                                  <a:gd name="T54" fmla="*/ 30 w 210"/>
                                  <a:gd name="T55" fmla="*/ 63 h 210"/>
                                  <a:gd name="T56" fmla="*/ 43 w 210"/>
                                  <a:gd name="T57" fmla="*/ 45 h 210"/>
                                  <a:gd name="T58" fmla="*/ 60 w 210"/>
                                  <a:gd name="T59" fmla="*/ 32 h 210"/>
                                  <a:gd name="T60" fmla="*/ 80 w 210"/>
                                  <a:gd name="T61" fmla="*/ 23 h 210"/>
                                  <a:gd name="T62" fmla="*/ 102 w 210"/>
                                  <a:gd name="T63" fmla="*/ 20 h 210"/>
                                  <a:gd name="T64" fmla="*/ 104 w 210"/>
                                  <a:gd name="T65" fmla="*/ 20 h 210"/>
                                  <a:gd name="T66" fmla="*/ 164 w 210"/>
                                  <a:gd name="T67" fmla="*/ 20 h 210"/>
                                  <a:gd name="T68" fmla="*/ 157 w 210"/>
                                  <a:gd name="T69" fmla="*/ 14 h 210"/>
                                  <a:gd name="T70" fmla="*/ 138 w 210"/>
                                  <a:gd name="T71" fmla="*/ 5 h 210"/>
                                  <a:gd name="T72" fmla="*/ 116 w 210"/>
                                  <a:gd name="T73" fmla="*/ 0 h 210"/>
                                  <a:gd name="T74" fmla="*/ 104 w 210"/>
                                  <a:gd name="T7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04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8" y="143"/>
                                    </a:lnTo>
                                    <a:lnTo>
                                      <a:pt x="18" y="163"/>
                                    </a:lnTo>
                                    <a:lnTo>
                                      <a:pt x="31" y="180"/>
                                    </a:lnTo>
                                    <a:lnTo>
                                      <a:pt x="47" y="193"/>
                                    </a:lnTo>
                                    <a:lnTo>
                                      <a:pt x="66" y="203"/>
                                    </a:lnTo>
                                    <a:lnTo>
                                      <a:pt x="86" y="209"/>
                                    </a:lnTo>
                                    <a:lnTo>
                                      <a:pt x="113" y="207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57" y="193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45" y="166"/>
                                    </a:lnTo>
                                    <a:lnTo>
                                      <a:pt x="31" y="149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19" y="107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43" y="45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80" y="23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64" y="20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38" y="5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511"/>
                            <wps:cNvSpPr>
                              <a:spLocks/>
                            </wps:cNvSpPr>
                            <wps:spPr bwMode="auto">
                              <a:xfrm>
                                <a:off x="11089" y="92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64 w 210"/>
                                  <a:gd name="T1" fmla="*/ 20 h 210"/>
                                  <a:gd name="T2" fmla="*/ 104 w 210"/>
                                  <a:gd name="T3" fmla="*/ 20 h 210"/>
                                  <a:gd name="T4" fmla="*/ 126 w 210"/>
                                  <a:gd name="T5" fmla="*/ 23 h 210"/>
                                  <a:gd name="T6" fmla="*/ 147 w 210"/>
                                  <a:gd name="T7" fmla="*/ 31 h 210"/>
                                  <a:gd name="T8" fmla="*/ 164 w 210"/>
                                  <a:gd name="T9" fmla="*/ 44 h 210"/>
                                  <a:gd name="T10" fmla="*/ 177 w 210"/>
                                  <a:gd name="T11" fmla="*/ 62 h 210"/>
                                  <a:gd name="T12" fmla="*/ 186 w 210"/>
                                  <a:gd name="T13" fmla="*/ 82 h 210"/>
                                  <a:gd name="T14" fmla="*/ 189 w 210"/>
                                  <a:gd name="T15" fmla="*/ 104 h 210"/>
                                  <a:gd name="T16" fmla="*/ 186 w 210"/>
                                  <a:gd name="T17" fmla="*/ 127 h 210"/>
                                  <a:gd name="T18" fmla="*/ 177 w 210"/>
                                  <a:gd name="T19" fmla="*/ 148 h 210"/>
                                  <a:gd name="T20" fmla="*/ 164 w 210"/>
                                  <a:gd name="T21" fmla="*/ 165 h 210"/>
                                  <a:gd name="T22" fmla="*/ 147 w 210"/>
                                  <a:gd name="T23" fmla="*/ 179 h 210"/>
                                  <a:gd name="T24" fmla="*/ 127 w 210"/>
                                  <a:gd name="T25" fmla="*/ 187 h 210"/>
                                  <a:gd name="T26" fmla="*/ 105 w 210"/>
                                  <a:gd name="T27" fmla="*/ 191 h 210"/>
                                  <a:gd name="T28" fmla="*/ 160 w 210"/>
                                  <a:gd name="T29" fmla="*/ 191 h 210"/>
                                  <a:gd name="T30" fmla="*/ 175 w 210"/>
                                  <a:gd name="T31" fmla="*/ 181 h 210"/>
                                  <a:gd name="T32" fmla="*/ 189 w 210"/>
                                  <a:gd name="T33" fmla="*/ 165 h 210"/>
                                  <a:gd name="T34" fmla="*/ 199 w 210"/>
                                  <a:gd name="T35" fmla="*/ 148 h 210"/>
                                  <a:gd name="T36" fmla="*/ 206 w 210"/>
                                  <a:gd name="T37" fmla="*/ 129 h 210"/>
                                  <a:gd name="T38" fmla="*/ 209 w 210"/>
                                  <a:gd name="T39" fmla="*/ 108 h 210"/>
                                  <a:gd name="T40" fmla="*/ 206 w 210"/>
                                  <a:gd name="T41" fmla="*/ 85 h 210"/>
                                  <a:gd name="T42" fmla="*/ 200 w 210"/>
                                  <a:gd name="T43" fmla="*/ 63 h 210"/>
                                  <a:gd name="T44" fmla="*/ 189 w 210"/>
                                  <a:gd name="T45" fmla="*/ 44 h 210"/>
                                  <a:gd name="T46" fmla="*/ 175 w 210"/>
                                  <a:gd name="T47" fmla="*/ 27 h 210"/>
                                  <a:gd name="T48" fmla="*/ 164 w 210"/>
                                  <a:gd name="T49" fmla="*/ 2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64" y="20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47" y="31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89" y="104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77" y="148"/>
                                    </a:lnTo>
                                    <a:lnTo>
                                      <a:pt x="164" y="165"/>
                                    </a:lnTo>
                                    <a:lnTo>
                                      <a:pt x="147" y="179"/>
                                    </a:lnTo>
                                    <a:lnTo>
                                      <a:pt x="127" y="187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75" y="181"/>
                                    </a:lnTo>
                                    <a:lnTo>
                                      <a:pt x="189" y="165"/>
                                    </a:lnTo>
                                    <a:lnTo>
                                      <a:pt x="199" y="148"/>
                                    </a:lnTo>
                                    <a:lnTo>
                                      <a:pt x="206" y="129"/>
                                    </a:lnTo>
                                    <a:lnTo>
                                      <a:pt x="209" y="108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75" y="27"/>
                                    </a:lnTo>
                                    <a:lnTo>
                                      <a:pt x="164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512"/>
                        <wpg:cNvGrpSpPr>
                          <a:grpSpLocks/>
                        </wpg:cNvGrpSpPr>
                        <wpg:grpSpPr bwMode="auto">
                          <a:xfrm>
                            <a:off x="10731" y="11287"/>
                            <a:ext cx="210" cy="210"/>
                            <a:chOff x="11559" y="95"/>
                            <a:chExt cx="210" cy="210"/>
                          </a:xfrm>
                        </wpg:grpSpPr>
                        <wps:wsp>
                          <wps:cNvPr id="46" name="Freeform 513"/>
                          <wps:cNvSpPr>
                            <a:spLocks/>
                          </wps:cNvSpPr>
                          <wps:spPr bwMode="auto">
                            <a:xfrm>
                              <a:off x="11570" y="105"/>
                              <a:ext cx="189" cy="191"/>
                            </a:xfrm>
                            <a:custGeom>
                              <a:avLst/>
                              <a:gdLst>
                                <a:gd name="T0" fmla="*/ 84 w 189"/>
                                <a:gd name="T1" fmla="*/ 0 h 191"/>
                                <a:gd name="T2" fmla="*/ 64 w 189"/>
                                <a:gd name="T3" fmla="*/ 4 h 191"/>
                                <a:gd name="T4" fmla="*/ 46 w 189"/>
                                <a:gd name="T5" fmla="*/ 12 h 191"/>
                                <a:gd name="T6" fmla="*/ 30 w 189"/>
                                <a:gd name="T7" fmla="*/ 25 h 191"/>
                                <a:gd name="T8" fmla="*/ 17 w 189"/>
                                <a:gd name="T9" fmla="*/ 41 h 191"/>
                                <a:gd name="T10" fmla="*/ 7 w 189"/>
                                <a:gd name="T11" fmla="*/ 61 h 191"/>
                                <a:gd name="T12" fmla="*/ 1 w 189"/>
                                <a:gd name="T13" fmla="*/ 85 h 191"/>
                                <a:gd name="T14" fmla="*/ 0 w 189"/>
                                <a:gd name="T15" fmla="*/ 112 h 191"/>
                                <a:gd name="T16" fmla="*/ 6 w 189"/>
                                <a:gd name="T17" fmla="*/ 133 h 191"/>
                                <a:gd name="T18" fmla="*/ 17 w 189"/>
                                <a:gd name="T19" fmla="*/ 152 h 191"/>
                                <a:gd name="T20" fmla="*/ 32 w 189"/>
                                <a:gd name="T21" fmla="*/ 168 h 191"/>
                                <a:gd name="T22" fmla="*/ 50 w 189"/>
                                <a:gd name="T23" fmla="*/ 180 h 191"/>
                                <a:gd name="T24" fmla="*/ 70 w 189"/>
                                <a:gd name="T25" fmla="*/ 188 h 191"/>
                                <a:gd name="T26" fmla="*/ 93 w 189"/>
                                <a:gd name="T27" fmla="*/ 190 h 191"/>
                                <a:gd name="T28" fmla="*/ 110 w 189"/>
                                <a:gd name="T29" fmla="*/ 189 h 191"/>
                                <a:gd name="T30" fmla="*/ 131 w 189"/>
                                <a:gd name="T31" fmla="*/ 182 h 191"/>
                                <a:gd name="T32" fmla="*/ 150 w 189"/>
                                <a:gd name="T33" fmla="*/ 171 h 191"/>
                                <a:gd name="T34" fmla="*/ 166 w 189"/>
                                <a:gd name="T35" fmla="*/ 156 h 191"/>
                                <a:gd name="T36" fmla="*/ 177 w 189"/>
                                <a:gd name="T37" fmla="*/ 138 h 191"/>
                                <a:gd name="T38" fmla="*/ 185 w 189"/>
                                <a:gd name="T39" fmla="*/ 117 h 191"/>
                                <a:gd name="T40" fmla="*/ 188 w 189"/>
                                <a:gd name="T41" fmla="*/ 94 h 191"/>
                                <a:gd name="T42" fmla="*/ 185 w 189"/>
                                <a:gd name="T43" fmla="*/ 72 h 191"/>
                                <a:gd name="T44" fmla="*/ 178 w 189"/>
                                <a:gd name="T45" fmla="*/ 52 h 191"/>
                                <a:gd name="T46" fmla="*/ 166 w 189"/>
                                <a:gd name="T47" fmla="*/ 35 h 191"/>
                                <a:gd name="T48" fmla="*/ 150 w 189"/>
                                <a:gd name="T49" fmla="*/ 20 h 191"/>
                                <a:gd name="T50" fmla="*/ 131 w 189"/>
                                <a:gd name="T51" fmla="*/ 9 h 191"/>
                                <a:gd name="T52" fmla="*/ 109 w 189"/>
                                <a:gd name="T53" fmla="*/ 2 h 191"/>
                                <a:gd name="T54" fmla="*/ 84 w 189"/>
                                <a:gd name="T55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84" y="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70" y="188"/>
                                  </a:lnTo>
                                  <a:lnTo>
                                    <a:pt x="93" y="19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85" y="117"/>
                                  </a:lnTo>
                                  <a:lnTo>
                                    <a:pt x="188" y="94"/>
                                  </a:lnTo>
                                  <a:lnTo>
                                    <a:pt x="185" y="7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11559" y="95"/>
                              <a:ext cx="210" cy="210"/>
                              <a:chOff x="11559" y="95"/>
                              <a:chExt cx="210" cy="210"/>
                            </a:xfrm>
                          </wpg:grpSpPr>
                          <wps:wsp>
                            <wps:cNvPr id="48" name="Freeform 515"/>
                            <wps:cNvSpPr>
                              <a:spLocks/>
                            </wps:cNvSpPr>
                            <wps:spPr bwMode="auto">
                              <a:xfrm>
                                <a:off x="11559" y="95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04 w 210"/>
                                  <a:gd name="T1" fmla="*/ 0 h 210"/>
                                  <a:gd name="T2" fmla="*/ 81 w 210"/>
                                  <a:gd name="T3" fmla="*/ 2 h 210"/>
                                  <a:gd name="T4" fmla="*/ 60 w 210"/>
                                  <a:gd name="T5" fmla="*/ 9 h 210"/>
                                  <a:gd name="T6" fmla="*/ 42 w 210"/>
                                  <a:gd name="T7" fmla="*/ 20 h 210"/>
                                  <a:gd name="T8" fmla="*/ 26 w 210"/>
                                  <a:gd name="T9" fmla="*/ 35 h 210"/>
                                  <a:gd name="T10" fmla="*/ 13 w 210"/>
                                  <a:gd name="T11" fmla="*/ 53 h 210"/>
                                  <a:gd name="T12" fmla="*/ 4 w 210"/>
                                  <a:gd name="T13" fmla="*/ 73 h 210"/>
                                  <a:gd name="T14" fmla="*/ 0 w 210"/>
                                  <a:gd name="T15" fmla="*/ 95 h 210"/>
                                  <a:gd name="T16" fmla="*/ 2 w 210"/>
                                  <a:gd name="T17" fmla="*/ 120 h 210"/>
                                  <a:gd name="T18" fmla="*/ 8 w 210"/>
                                  <a:gd name="T19" fmla="*/ 143 h 210"/>
                                  <a:gd name="T20" fmla="*/ 18 w 210"/>
                                  <a:gd name="T21" fmla="*/ 163 h 210"/>
                                  <a:gd name="T22" fmla="*/ 31 w 210"/>
                                  <a:gd name="T23" fmla="*/ 180 h 210"/>
                                  <a:gd name="T24" fmla="*/ 47 w 210"/>
                                  <a:gd name="T25" fmla="*/ 193 h 210"/>
                                  <a:gd name="T26" fmla="*/ 66 w 210"/>
                                  <a:gd name="T27" fmla="*/ 203 h 210"/>
                                  <a:gd name="T28" fmla="*/ 86 w 210"/>
                                  <a:gd name="T29" fmla="*/ 209 h 210"/>
                                  <a:gd name="T30" fmla="*/ 113 w 210"/>
                                  <a:gd name="T31" fmla="*/ 207 h 210"/>
                                  <a:gd name="T32" fmla="*/ 136 w 210"/>
                                  <a:gd name="T33" fmla="*/ 202 h 210"/>
                                  <a:gd name="T34" fmla="*/ 157 w 210"/>
                                  <a:gd name="T35" fmla="*/ 193 h 210"/>
                                  <a:gd name="T36" fmla="*/ 160 w 210"/>
                                  <a:gd name="T37" fmla="*/ 191 h 210"/>
                                  <a:gd name="T38" fmla="*/ 105 w 210"/>
                                  <a:gd name="T39" fmla="*/ 191 h 210"/>
                                  <a:gd name="T40" fmla="*/ 82 w 210"/>
                                  <a:gd name="T41" fmla="*/ 188 h 210"/>
                                  <a:gd name="T42" fmla="*/ 62 w 210"/>
                                  <a:gd name="T43" fmla="*/ 179 h 210"/>
                                  <a:gd name="T44" fmla="*/ 45 w 210"/>
                                  <a:gd name="T45" fmla="*/ 166 h 210"/>
                                  <a:gd name="T46" fmla="*/ 31 w 210"/>
                                  <a:gd name="T47" fmla="*/ 149 h 210"/>
                                  <a:gd name="T48" fmla="*/ 22 w 210"/>
                                  <a:gd name="T49" fmla="*/ 129 h 210"/>
                                  <a:gd name="T50" fmla="*/ 19 w 210"/>
                                  <a:gd name="T51" fmla="*/ 107 h 210"/>
                                  <a:gd name="T52" fmla="*/ 22 w 210"/>
                                  <a:gd name="T53" fmla="*/ 84 h 210"/>
                                  <a:gd name="T54" fmla="*/ 30 w 210"/>
                                  <a:gd name="T55" fmla="*/ 63 h 210"/>
                                  <a:gd name="T56" fmla="*/ 43 w 210"/>
                                  <a:gd name="T57" fmla="*/ 45 h 210"/>
                                  <a:gd name="T58" fmla="*/ 60 w 210"/>
                                  <a:gd name="T59" fmla="*/ 32 h 210"/>
                                  <a:gd name="T60" fmla="*/ 80 w 210"/>
                                  <a:gd name="T61" fmla="*/ 23 h 210"/>
                                  <a:gd name="T62" fmla="*/ 102 w 210"/>
                                  <a:gd name="T63" fmla="*/ 20 h 210"/>
                                  <a:gd name="T64" fmla="*/ 104 w 210"/>
                                  <a:gd name="T65" fmla="*/ 19 h 210"/>
                                  <a:gd name="T66" fmla="*/ 164 w 210"/>
                                  <a:gd name="T67" fmla="*/ 19 h 210"/>
                                  <a:gd name="T68" fmla="*/ 158 w 210"/>
                                  <a:gd name="T69" fmla="*/ 14 h 210"/>
                                  <a:gd name="T70" fmla="*/ 138 w 210"/>
                                  <a:gd name="T71" fmla="*/ 5 h 210"/>
                                  <a:gd name="T72" fmla="*/ 116 w 210"/>
                                  <a:gd name="T73" fmla="*/ 0 h 210"/>
                                  <a:gd name="T74" fmla="*/ 104 w 210"/>
                                  <a:gd name="T7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04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8" y="143"/>
                                    </a:lnTo>
                                    <a:lnTo>
                                      <a:pt x="18" y="163"/>
                                    </a:lnTo>
                                    <a:lnTo>
                                      <a:pt x="31" y="180"/>
                                    </a:lnTo>
                                    <a:lnTo>
                                      <a:pt x="47" y="193"/>
                                    </a:lnTo>
                                    <a:lnTo>
                                      <a:pt x="66" y="203"/>
                                    </a:lnTo>
                                    <a:lnTo>
                                      <a:pt x="86" y="209"/>
                                    </a:lnTo>
                                    <a:lnTo>
                                      <a:pt x="113" y="207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57" y="193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45" y="166"/>
                                    </a:lnTo>
                                    <a:lnTo>
                                      <a:pt x="31" y="149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19" y="107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43" y="45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80" y="23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19"/>
                                    </a:lnTo>
                                    <a:lnTo>
                                      <a:pt x="164" y="19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38" y="5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6"/>
                            <wps:cNvSpPr>
                              <a:spLocks/>
                            </wps:cNvSpPr>
                            <wps:spPr bwMode="auto">
                              <a:xfrm>
                                <a:off x="11559" y="95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64 w 210"/>
                                  <a:gd name="T1" fmla="*/ 19 h 210"/>
                                  <a:gd name="T2" fmla="*/ 104 w 210"/>
                                  <a:gd name="T3" fmla="*/ 19 h 210"/>
                                  <a:gd name="T4" fmla="*/ 126 w 210"/>
                                  <a:gd name="T5" fmla="*/ 23 h 210"/>
                                  <a:gd name="T6" fmla="*/ 147 w 210"/>
                                  <a:gd name="T7" fmla="*/ 31 h 210"/>
                                  <a:gd name="T8" fmla="*/ 164 w 210"/>
                                  <a:gd name="T9" fmla="*/ 44 h 210"/>
                                  <a:gd name="T10" fmla="*/ 177 w 210"/>
                                  <a:gd name="T11" fmla="*/ 62 h 210"/>
                                  <a:gd name="T12" fmla="*/ 186 w 210"/>
                                  <a:gd name="T13" fmla="*/ 82 h 210"/>
                                  <a:gd name="T14" fmla="*/ 189 w 210"/>
                                  <a:gd name="T15" fmla="*/ 104 h 210"/>
                                  <a:gd name="T16" fmla="*/ 186 w 210"/>
                                  <a:gd name="T17" fmla="*/ 127 h 210"/>
                                  <a:gd name="T18" fmla="*/ 177 w 210"/>
                                  <a:gd name="T19" fmla="*/ 148 h 210"/>
                                  <a:gd name="T20" fmla="*/ 164 w 210"/>
                                  <a:gd name="T21" fmla="*/ 165 h 210"/>
                                  <a:gd name="T22" fmla="*/ 147 w 210"/>
                                  <a:gd name="T23" fmla="*/ 179 h 210"/>
                                  <a:gd name="T24" fmla="*/ 127 w 210"/>
                                  <a:gd name="T25" fmla="*/ 187 h 210"/>
                                  <a:gd name="T26" fmla="*/ 105 w 210"/>
                                  <a:gd name="T27" fmla="*/ 191 h 210"/>
                                  <a:gd name="T28" fmla="*/ 160 w 210"/>
                                  <a:gd name="T29" fmla="*/ 191 h 210"/>
                                  <a:gd name="T30" fmla="*/ 175 w 210"/>
                                  <a:gd name="T31" fmla="*/ 181 h 210"/>
                                  <a:gd name="T32" fmla="*/ 189 w 210"/>
                                  <a:gd name="T33" fmla="*/ 165 h 210"/>
                                  <a:gd name="T34" fmla="*/ 199 w 210"/>
                                  <a:gd name="T35" fmla="*/ 148 h 210"/>
                                  <a:gd name="T36" fmla="*/ 206 w 210"/>
                                  <a:gd name="T37" fmla="*/ 129 h 210"/>
                                  <a:gd name="T38" fmla="*/ 209 w 210"/>
                                  <a:gd name="T39" fmla="*/ 108 h 210"/>
                                  <a:gd name="T40" fmla="*/ 206 w 210"/>
                                  <a:gd name="T41" fmla="*/ 85 h 210"/>
                                  <a:gd name="T42" fmla="*/ 200 w 210"/>
                                  <a:gd name="T43" fmla="*/ 63 h 210"/>
                                  <a:gd name="T44" fmla="*/ 189 w 210"/>
                                  <a:gd name="T45" fmla="*/ 44 h 210"/>
                                  <a:gd name="T46" fmla="*/ 175 w 210"/>
                                  <a:gd name="T47" fmla="*/ 27 h 210"/>
                                  <a:gd name="T48" fmla="*/ 164 w 210"/>
                                  <a:gd name="T49" fmla="*/ 19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64" y="19"/>
                                    </a:moveTo>
                                    <a:lnTo>
                                      <a:pt x="104" y="1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47" y="31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89" y="104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77" y="148"/>
                                    </a:lnTo>
                                    <a:lnTo>
                                      <a:pt x="164" y="165"/>
                                    </a:lnTo>
                                    <a:lnTo>
                                      <a:pt x="147" y="179"/>
                                    </a:lnTo>
                                    <a:lnTo>
                                      <a:pt x="127" y="187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75" y="181"/>
                                    </a:lnTo>
                                    <a:lnTo>
                                      <a:pt x="189" y="165"/>
                                    </a:lnTo>
                                    <a:lnTo>
                                      <a:pt x="199" y="148"/>
                                    </a:lnTo>
                                    <a:lnTo>
                                      <a:pt x="206" y="129"/>
                                    </a:lnTo>
                                    <a:lnTo>
                                      <a:pt x="209" y="108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75" y="27"/>
                                    </a:lnTo>
                                    <a:lnTo>
                                      <a:pt x="164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CD13E" id="Group 501" o:spid="_x0000_s1026" style="position:absolute;margin-left:449.05pt;margin-top:14.55pt;width:56.4pt;height:10.65pt;z-index:-251649536" coordorigin="9813,11284" coordsize="112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">
                <v:group id="Group 502" o:spid="_x0000_s1027" style="position:absolute;left:9813;top:11284;width:210;height:210" coordorigin="10641,92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03" o:spid="_x0000_s1028" style="position:absolute;left:10652;top:102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AUsUA&#10;AADbAAAADwAAAGRycy9kb3ducmV2LnhtbESPQWsCMRSE7wX/Q3hCbzWrBaurUaSo9NBDq7Lg7bF5&#10;blY3L9sk6vbfN4VCj8PMfMPMl51txI18qB0rGA4yEMSl0zVXCg77zdMERIjIGhvHpOCbAiwXvYc5&#10;5trd+ZNuu1iJBOGQowITY5tLGUpDFsPAtcTJOzlvMSbpK6k93hPcNnKUZWNpsea0YLClV0PlZXe1&#10;CrbZqJiu/fT9WBxfivPQVubLfSj12O9WMxCRuvgf/mu/aQXPY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oBSxQAAANsAAAAPAAAAAAAAAAAAAAAAAJgCAABkcnMv&#10;ZG93bnJldi54bWxQSwUGAAAAAAQABAD1AAAAigMAAAAA&#10;" path="m85,l64,4,46,12,30,25,17,41,7,61,1,85,,111r6,22l17,152r15,16l50,180r20,7l93,190r17,-1l131,182r19,-11l166,156r11,-18l185,117r3,-23l185,72,178,52,166,35,150,20,131,9,109,2,85,xe" stroked="f">
  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  </v:shape>
                  <v:group id="Group 504" o:spid="_x0000_s1029" style="position:absolute;left:10641;top:92;width:210;height:210" coordorigin="10641,92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505" o:spid="_x0000_s1030" style="position:absolute;left:10641;top:92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pBMIA&#10;AADbAAAADwAAAGRycy9kb3ducmV2LnhtbERPy4rCMBTdC/MP4Q6401RFGapRBkF8gMroiC4vzZ22&#10;2NzUJmr1681CmOXhvEeT2hTiRpXLLSvotCMQxInVOacKfvez1hcI55E1FpZJwYMcTMYfjRHG2t75&#10;h247n4oQwi5GBZn3ZSylSzIy6Nq2JA7cn60M+gCrVOoK7yHcFLIbRQNpMOfQkGFJ04yS8+5qFJyX&#10;l33tjoftZd55rk+rvN/dmL5Szc/6ewjCU+3/xW/3QivohbHhS/gB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CkEwgAAANsAAAAPAAAAAAAAAAAAAAAAAJgCAABkcnMvZG93&#10;bnJldi54bWxQSwUGAAAAAAQABAD1AAAAhwMAAAAA&#10;" path="m104,l81,2,60,9,42,20,26,35,13,53,4,73,,95r2,25l8,143r10,20l31,180r16,13l66,203r20,6l113,207r23,-5l157,193r3,-2l105,191,82,188,62,179,45,166,31,149,22,129,19,107,22,84,30,63,43,45,60,32,80,23r22,-3l104,20r60,l158,14,138,5,116,,104,xe" fillcolor="#999998" stroked="f">
  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20;164,20;158,14;138,5;116,0;104,0" o:connectangles="0,0,0,0,0,0,0,0,0,0,0,0,0,0,0,0,0,0,0,0,0,0,0,0,0,0,0,0,0,0,0,0,0,0,0,0,0,0"/>
                    </v:shape>
                    <v:shape id="Freeform 506" o:spid="_x0000_s1031" style="position:absolute;left:10641;top:92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Mn8YA&#10;AADbAAAADwAAAGRycy9kb3ducmV2LnhtbESPQWvCQBSE74X+h+UJ3upGxaLRVUqhqIUqVUs9PrLP&#10;JJh9G7Nrkvrr3UKhx2FmvmFmi9YUoqbK5ZYV9HsRCOLE6pxTBYf929MYhPPIGgvLpOCHHCzmjw8z&#10;jLVt+JPqnU9FgLCLUUHmfRlL6ZKMDLqeLYmDd7KVQR9klUpdYRPgppCDKHqWBnMOCxmW9JpRct5d&#10;jYLz+rJv3ffX9rLs3z6O7/losDEjpbqd9mUKwlPr/8N/7ZVWMJzA75fw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Mn8YAAADbAAAADwAAAAAAAAAAAAAAAACYAgAAZHJz&#10;L2Rvd25yZXYueG1sUEsFBgAAAAAEAAQA9QAAAIsDAAAAAA==&#10;" path="m164,20r-60,l126,23r21,8l164,44r13,18l186,82r3,22l186,127r-9,21l164,165r-17,14l127,187r-22,4l160,191r15,-10l189,166r10,-18l206,129r3,-21l206,85,200,63,189,44,175,27,164,20xe" fillcolor="#999998" stroked="f">
                      <v:path arrowok="t" o:connecttype="custom" o:connectlocs="164,20;104,20;126,23;147,31;164,44;177,62;186,82;189,104;186,127;177,148;164,165;147,179;127,187;105,191;160,191;175,181;189,166;199,148;206,129;209,108;206,85;200,63;189,44;175,27;164,20" o:connectangles="0,0,0,0,0,0,0,0,0,0,0,0,0,0,0,0,0,0,0,0,0,0,0,0,0"/>
                    </v:shape>
                  </v:group>
                </v:group>
                <v:group id="Group 507" o:spid="_x0000_s1032" style="position:absolute;left:10261;top:11284;width:210;height:210" coordorigin="11089,92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08" o:spid="_x0000_s1033" style="position:absolute;left:11099;top:102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VrW8YA&#10;AADbAAAADwAAAGRycy9kb3ducmV2LnhtbESPT2sCMRTE74V+h/AKvdXsSml1NYpIKx481D8seHts&#10;npttNy/bJNXttzeFgsdhZn7DTOe9bcWZfGgcK8gHGQjiyumGawWH/fvTCESIyBpbx6TglwLMZ/d3&#10;Uyy0u/CWzrtYiwThUKACE2NXSBkqQxbDwHXEyTs5bzEm6WupPV4S3LZymGUv0mLDacFgR0tD1dfu&#10;xypYZcNy/ObHm2N5fC0/c1ubb/eh1ONDv5iAiNTHW/i/vdYKnn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VrW8YAAADbAAAADwAAAAAAAAAAAAAAAACYAgAAZHJz&#10;L2Rvd25yZXYueG1sUEsFBgAAAAAEAAQA9QAAAIsDAAAAAA==&#10;" path="m84,l64,4,46,12,30,25,17,41,7,61,1,85,,112r6,21l17,152r15,16l50,180r20,8l93,190r17,-1l131,182r19,-11l166,156r11,-18l185,117r3,-23l185,72,178,52,166,35,150,20,131,9,109,2,84,xe" stroked="f">
                    <v:path arrowok="t" o:connecttype="custom" o:connectlocs="84,0;64,4;46,12;30,25;17,41;7,61;1,85;0,112;6,133;17,152;32,168;50,180;70,188;93,190;110,189;131,182;150,171;166,156;177,138;185,117;188,94;185,72;178,52;166,35;150,20;131,9;109,2;84,0" o:connectangles="0,0,0,0,0,0,0,0,0,0,0,0,0,0,0,0,0,0,0,0,0,0,0,0,0,0,0,0"/>
                  </v:shape>
                  <v:group id="Group 509" o:spid="_x0000_s1034" style="position:absolute;left:11089;top:92;width:210;height:210" coordorigin="11089,92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510" o:spid="_x0000_s1035" style="position:absolute;left:11089;top:92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ICMYA&#10;AADbAAAADwAAAGRycy9kb3ducmV2LnhtbESPQWvCQBSE74L/YXlCb7rRainRVaRQWgUtakWPj+wz&#10;CWbfxuxWY3+9Kwgeh5n5hhlNalOIM1Uut6yg24lAECdW55wq+N18tt9BOI+ssbBMCq7kYDJuNkYY&#10;a3vhFZ3XPhUBwi5GBZn3ZSylSzIy6Dq2JA7ewVYGfZBVKnWFlwA3hexF0Zs0mHNYyLCkj4yS4/rP&#10;KDjOTpva7bY/p6/u/2I/zwe9pRko9dKqp0MQnmr/DD/a31pB/xXuX8IP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rICMYAAADbAAAADwAAAAAAAAAAAAAAAACYAgAAZHJz&#10;L2Rvd25yZXYueG1sUEsFBgAAAAAEAAQA9QAAAIsDAAAAAA==&#10;" path="m104,l81,2,60,9,42,20,26,35,13,53,4,73,,95r2,25l8,143r10,20l31,180r16,13l66,203r20,6l113,207r23,-5l157,193r3,-2l105,191,82,188,62,179,45,166,31,149,22,129,19,107,22,83,30,63,43,45,60,32,80,23r22,-3l104,20r60,l157,14,138,5,116,,104,xe" fillcolor="#999998" stroked="f">
                      <v:path arrowok="t" o:connecttype="custom" o:connectlocs="104,0;81,2;60,9;42,20;26,35;13,53;4,73;0,95;2,120;8,143;18,163;31,180;47,193;66,203;86,209;113,207;136,202;157,193;160,191;105,191;82,188;62,179;45,166;31,149;22,129;19,107;22,83;30,63;43,45;60,32;80,23;102,20;104,20;164,20;157,14;138,5;116,0;104,0" o:connectangles="0,0,0,0,0,0,0,0,0,0,0,0,0,0,0,0,0,0,0,0,0,0,0,0,0,0,0,0,0,0,0,0,0,0,0,0,0,0"/>
                    </v:shape>
                    <v:shape id="Freeform 511" o:spid="_x0000_s1036" style="position:absolute;left:11089;top:92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QfMYA&#10;AADbAAAADwAAAGRycy9kb3ducmV2LnhtbESP3WrCQBSE7wt9h+UUelc3ipESXaUIoi1UqT/o5SF7&#10;mgSzZ2N2G6NP3xUEL4eZ+YYZTVpTioZqV1hW0O1EIIhTqwvOFGw3s7d3EM4jaywtk4ILOZiMn59G&#10;mGh75h9q1j4TAcIuQQW591UipUtzMug6tiIO3q+tDfog60zqGs8BbkrZi6KBNFhwWMixomlO6XH9&#10;ZxQcP0+b1u13q9O8e/0+fBVxb2lipV5f2o8hCE+tf4Tv7YVW0O/D7Uv4AX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NQfMYAAADbAAAADwAAAAAAAAAAAAAAAACYAgAAZHJz&#10;L2Rvd25yZXYueG1sUEsFBgAAAAAEAAQA9QAAAIsDAAAAAA==&#10;" path="m164,20r-60,l126,23r21,8l164,44r13,18l186,82r3,22l186,127r-9,21l164,165r-17,14l127,187r-22,4l160,191r15,-10l189,165r10,-17l206,129r3,-21l206,85,200,63,189,44,175,27,164,20xe" fillcolor="#999998" stroked="f">
                      <v:path arrowok="t" o:connecttype="custom" o:connectlocs="164,20;104,20;126,23;147,31;164,44;177,62;186,82;189,104;186,127;177,148;164,165;147,179;127,187;105,191;160,191;175,181;189,165;199,148;206,129;209,108;206,85;200,63;189,44;175,27;164,20" o:connectangles="0,0,0,0,0,0,0,0,0,0,0,0,0,0,0,0,0,0,0,0,0,0,0,0,0"/>
                    </v:shape>
                  </v:group>
                </v:group>
                <v:group id="Group 512" o:spid="_x0000_s1037" style="position:absolute;left:10731;top:11287;width:210;height:210" coordorigin="11559,95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3" o:spid="_x0000_s1038" style="position:absolute;left:11570;top:105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zL8UA&#10;AADbAAAADwAAAGRycy9kb3ducmV2LnhtbESPQWsCMRSE7wX/Q3hCbzWrFKurUaSo9NBDq7Lg7bF5&#10;blY3L9sk6vbfN4VCj8PMfMPMl51txI18qB0rGA4yEMSl0zVXCg77zdMERIjIGhvHpOCbAiwXvYc5&#10;5trd+ZNuu1iJBOGQowITY5tLGUpDFsPAtcTJOzlvMSbpK6k93hPcNnKUZWNpsea0YLClV0PlZXe1&#10;CrbZqJiu/fT9WBxfivPQVubLfSj12O9WMxCRuvgf/mu/aQXPY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PMvxQAAANsAAAAPAAAAAAAAAAAAAAAAAJgCAABkcnMv&#10;ZG93bnJldi54bWxQSwUGAAAAAAQABAD1AAAAigMAAAAA&#10;" path="m84,l64,4,46,12,30,25,17,41,7,61,1,85,,112r6,21l17,152r15,16l50,180r20,8l93,190r17,-1l131,182r19,-11l166,156r11,-18l185,117r3,-23l185,72,178,52,166,35,150,20,131,9,109,2,84,xe" stroked="f">
                    <v:path arrowok="t" o:connecttype="custom" o:connectlocs="84,0;64,4;46,12;30,25;17,41;7,61;1,85;0,112;6,133;17,152;32,168;50,180;70,188;93,190;110,189;131,182;150,171;166,156;177,138;185,117;188,94;185,72;178,52;166,35;150,20;131,9;109,2;84,0" o:connectangles="0,0,0,0,0,0,0,0,0,0,0,0,0,0,0,0,0,0,0,0,0,0,0,0,0,0,0,0"/>
                  </v:shape>
                  <v:group id="Group 514" o:spid="_x0000_s1039" style="position:absolute;left:11559;top:95;width:210;height:210" coordorigin="11559,95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515" o:spid="_x0000_s1040" style="position:absolute;left:11559;top:9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aecIA&#10;AADbAAAADwAAAGRycy9kb3ducmV2LnhtbERPy4rCMBTdC/MP4Q6401RRGapRBkF8gMroiC4vzZ22&#10;2NzUJmr1681CmOXhvEeT2hTiRpXLLSvotCMQxInVOacKfvez1hcI55E1FpZJwYMcTMYfjRHG2t75&#10;h247n4oQwi5GBZn3ZSylSzIy6Nq2JA7cn60M+gCrVOoK7yHcFLIbRQNpMOfQkGFJ04yS8+5qFJyX&#10;l33tjoftZd55rk+rvN/dmL5Szc/6ewjCU+3/xW/3QivohbHhS/gB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lp5wgAAANsAAAAPAAAAAAAAAAAAAAAAAJgCAABkcnMvZG93&#10;bnJldi54bWxQSwUGAAAAAAQABAD1AAAAhwMAAAAA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  </v:shape>
                    <v:shape id="Freeform 516" o:spid="_x0000_s1041" style="position:absolute;left:11559;top:9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/4sYA&#10;AADbAAAADwAAAGRycy9kb3ducmV2LnhtbESPQWvCQBSE74X+h+UJ3upG0aLRVUqhqIUqVUs9PrLP&#10;JJh9G7Nrkvrr3UKhx2FmvmFmi9YUoqbK5ZYV9HsRCOLE6pxTBYf929MYhPPIGgvLpOCHHCzmjw8z&#10;jLVt+JPqnU9FgLCLUUHmfRlL6ZKMDLqeLYmDd7KVQR9klUpdYRPgppCDKHqWBnMOCxmW9JpRct5d&#10;jYLz+rJv3ffX9rLs3z6O7/losDEjpbqd9mUKwlPr/8N/7ZVWMJzA75fw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L/4sYAAADbAAAADwAAAAAAAAAAAAAAAACYAgAAZHJz&#10;L2Rvd25yZXYueG1sUEsFBgAAAAAEAAQA9QAAAIsDAAAAAA==&#10;" path="m164,19r-60,l126,23r21,8l164,44r13,18l186,82r3,22l186,127r-9,21l164,165r-17,14l127,187r-22,4l160,191r15,-10l189,165r10,-17l206,129r3,-21l206,85,200,63,189,44,175,27,164,19xe" fillcolor="#999998" stroked="f">
  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220345</wp:posOffset>
                </wp:positionV>
                <wp:extent cx="133350" cy="133350"/>
                <wp:effectExtent l="0" t="0" r="0" b="0"/>
                <wp:wrapNone/>
                <wp:docPr id="29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110" y="347"/>
                          <a:chExt cx="210" cy="210"/>
                        </a:xfrm>
                      </wpg:grpSpPr>
                      <wps:wsp>
                        <wps:cNvPr id="30" name="Freeform 518"/>
                        <wps:cNvSpPr>
                          <a:spLocks/>
                        </wps:cNvSpPr>
                        <wps:spPr bwMode="auto">
                          <a:xfrm>
                            <a:off x="4121" y="357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519"/>
                        <wpg:cNvGrpSpPr>
                          <a:grpSpLocks/>
                        </wpg:cNvGrpSpPr>
                        <wpg:grpSpPr bwMode="auto">
                          <a:xfrm>
                            <a:off x="4110" y="347"/>
                            <a:ext cx="210" cy="210"/>
                            <a:chOff x="4110" y="347"/>
                            <a:chExt cx="210" cy="210"/>
                          </a:xfrm>
                        </wpg:grpSpPr>
                        <wps:wsp>
                          <wps:cNvPr id="32" name="Freeform 520"/>
                          <wps:cNvSpPr>
                            <a:spLocks/>
                          </wps:cNvSpPr>
                          <wps:spPr bwMode="auto">
                            <a:xfrm>
                              <a:off x="4110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21"/>
                          <wps:cNvSpPr>
                            <a:spLocks/>
                          </wps:cNvSpPr>
                          <wps:spPr bwMode="auto">
                            <a:xfrm>
                              <a:off x="4110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5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B5B4B" id="Group 517" o:spid="_x0000_s1026" style="position:absolute;margin-left:205.5pt;margin-top:17.35pt;width:10.5pt;height:10.5pt;z-index:-251656704;mso-position-horizontal-relative:page" coordorigin="4110,3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" o:allowincell="f">
                <v:shape id="Freeform 518" o:spid="_x0000_s1027" style="position:absolute;left:4121;top:357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+9vcIA&#10;AADbAAAADwAAAGRycy9kb3ducmV2LnhtbERPz2vCMBS+D/wfwhN2m6kKm1ajiMyxww6zSsHbo3k2&#10;1ealSzLt/vvlMNjx4/u9XPe2FTfyoXGsYDzKQBBXTjdcKzgedk8zECEia2wdk4IfCrBeDR6WmGt3&#10;5z3diliLFMIhRwUmxi6XMlSGLIaR64gTd3beYkzQ11J7vKdw28pJlj1Liw2nBoMdbQ1V1+LbKnjL&#10;JuX81c8/TuXppbyMbW2+3KdSj8N+swARqY//4j/3u1YwTev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729wgAAANsAAAAPAAAAAAAAAAAAAAAAAJgCAABkcnMvZG93&#10;bnJldi54bWxQSwUGAAAAAAQABAD1AAAAhw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19" o:spid="_x0000_s1028" style="position:absolute;left:4110;top:347;width:210;height:210" coordorigin="4110,347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0" o:spid="_x0000_s1029" style="position:absolute;left:4110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e7sYA&#10;AADbAAAADwAAAGRycy9kb3ducmV2LnhtbESP3WrCQBSE7wu+w3IE7+rGiEWiq4hQqoIt9Qe9PGSP&#10;STB7NmZXTfv0bqHg5TAz3zDjaWNKcaPaFZYV9LoRCOLU6oIzBbvt++sQhPPIGkvLpOCHHEwnrZcx&#10;Jtre+ZtuG5+JAGGXoILc+yqR0qU5GXRdWxEH72Rrgz7IOpO6xnuAm1LGUfQmDRYcFnKsaJ5Tet5c&#10;jYLz8rJt3GH/dfno/a6Pq2IQf5qBUp12MxuB8NT4Z/i/vdAK+jH8fQ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Ae7sYAAADbAAAADwAAAAAAAAAAAAAAAACYAgAAZHJz&#10;L2Rvd25yZXYueG1sUEsFBgAAAAAEAAQA9QAAAIsDAAAAAA==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21" o:spid="_x0000_s1030" style="position:absolute;left:4110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7dcYA&#10;AADbAAAADwAAAGRycy9kb3ducmV2LnhtbESP3WrCQBSE7wt9h+UUelc3KpESXaUIoi1UqT/o5SF7&#10;mgSzZ2N2G6NP3xUEL4eZ+YYZTVpTioZqV1hW0O1EIIhTqwvOFGw3s7d3EM4jaywtk4ILOZiMn59G&#10;mGh75h9q1j4TAcIuQQW591UipUtzMug6tiIO3q+tDfog60zqGs8BbkrZi6KBNFhwWMixomlO6XH9&#10;ZxQcP0+b1u13q9O8e/0+fBVxb2lipV5f2o8hCE+tf4Tv7YVW0O/D7Uv4AX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y7dcYAAADbAAAADwAAAAAAAAAAAAAAAACYAgAAZHJz&#10;L2Rvd25yZXYueG1sUEsFBgAAAAAEAAQA9QAAAIsDAAAAAA==&#10;" path="m164,19r-60,l126,23r21,8l164,44r13,18l186,82r3,22l186,127r-9,21l164,165r-17,14l127,187r-22,4l160,191r15,-10l189,165r10,-17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220345</wp:posOffset>
                </wp:positionV>
                <wp:extent cx="133350" cy="133350"/>
                <wp:effectExtent l="0" t="0" r="0" b="0"/>
                <wp:wrapNone/>
                <wp:docPr id="24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74" y="347"/>
                          <a:chExt cx="210" cy="210"/>
                        </a:xfrm>
                      </wpg:grpSpPr>
                      <wps:wsp>
                        <wps:cNvPr id="25" name="Freeform 523"/>
                        <wps:cNvSpPr>
                          <a:spLocks/>
                        </wps:cNvSpPr>
                        <wps:spPr bwMode="auto">
                          <a:xfrm>
                            <a:off x="4585" y="357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24"/>
                        <wpg:cNvGrpSpPr>
                          <a:grpSpLocks/>
                        </wpg:cNvGrpSpPr>
                        <wpg:grpSpPr bwMode="auto">
                          <a:xfrm>
                            <a:off x="4574" y="347"/>
                            <a:ext cx="210" cy="210"/>
                            <a:chOff x="4574" y="347"/>
                            <a:chExt cx="210" cy="210"/>
                          </a:xfrm>
                        </wpg:grpSpPr>
                        <wps:wsp>
                          <wps:cNvPr id="27" name="Freeform 525"/>
                          <wps:cNvSpPr>
                            <a:spLocks/>
                          </wps:cNvSpPr>
                          <wps:spPr bwMode="auto">
                            <a:xfrm>
                              <a:off x="4574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26"/>
                          <wps:cNvSpPr>
                            <a:spLocks/>
                          </wps:cNvSpPr>
                          <wps:spPr bwMode="auto">
                            <a:xfrm>
                              <a:off x="4574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5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5EA12" id="Group 522" o:spid="_x0000_s1026" style="position:absolute;margin-left:228.7pt;margin-top:17.35pt;width:10.5pt;height:10.5pt;z-index:-251655680;mso-position-horizontal-relative:page" coordorigin="4574,3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" o:allowincell="f">
                <v:shape id="Freeform 523" o:spid="_x0000_s1027" style="position:absolute;left:4585;top:357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I+MUA&#10;AADbAAAADwAAAGRycy9kb3ducmV2LnhtbESPQWsCMRSE74X+h/AK3mrWhba6NYqIFQ8eqi0L3h6b&#10;1822m5c1ibr996ZQ8DjMzDfMdN7bVpzJh8axgtEwA0FcOd1wreDz4+1xDCJEZI2tY1LwSwHms/u7&#10;KRbaXXhH532sRYJwKFCBibErpAyVIYth6Dri5H05bzEm6WupPV4S3LYyz7JnabHhtGCwo6Wh6md/&#10;sgrWWV5OVn6yPZSHl/J7ZGtzdO9KDR76xSuISH28hf/bG60gf4K/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Yj4xQAAANsAAAAPAAAAAAAAAAAAAAAAAJgCAABkcnMv&#10;ZG93bnJldi54bWxQSwUGAAAAAAQABAD1AAAAig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24" o:spid="_x0000_s1028" style="position:absolute;left:4574;top:347;width:210;height:210" coordorigin="4574,347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25" o:spid="_x0000_s1029" style="position:absolute;left:4574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rq8YA&#10;AADbAAAADwAAAGRycy9kb3ducmV2LnhtbESP3WrCQBSE7wu+w3IE7+rGgFaiq4hQqkIr/qGXh+wx&#10;CWbPxuyqaZ++Wyh4OczMN8x42phS3Kl2hWUFvW4Egji1uuBMwX73/joE4TyyxtIyKfgmB9NJ62WM&#10;ibYP3tB96zMRIOwSVJB7XyVSujQng65rK+LgnW1t0AdZZ1LX+AhwU8o4igbSYMFhIceK5jmll+3N&#10;KLgsr7vGHQ/r60fv5/O0Kvrxl+kr1Wk3sxEIT41/hv/bC60gfoO/L+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4rq8YAAADbAAAADwAAAAAAAAAAAAAAAACYAgAAZHJz&#10;L2Rvd25yZXYueG1sUEsFBgAAAAAEAAQA9QAAAIsDAAAAAA==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26" o:spid="_x0000_s1030" style="position:absolute;left:4574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/2cIA&#10;AADbAAAADwAAAGRycy9kb3ducmV2LnhtbERPy4rCMBTdC/5DuMLsNLWgSDWKCOLMwCi+cJaX5k5b&#10;bG5qk9Hq15uF4PJw3pNZY0pxpdoVlhX0exEI4tTqgjMFh/2yOwLhPLLG0jIpuJOD2bTdmmCi7Y23&#10;dN35TIQQdgkqyL2vEildmpNB17MVceD+bG3QB1hnUtd4C+GmlHEUDaXBgkNDjhUtckrPu3+j4Px1&#10;2TfudNxcVv3Hz+93MYjXZqDUR6eZj0F4avxb/HJ/agVxGBu+h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b/ZwgAAANsAAAAPAAAAAAAAAAAAAAAAAJgCAABkcnMvZG93&#10;bnJldi54bWxQSwUGAAAAAAQABAD1AAAAhwMAAAAA&#10;" path="m164,19r-60,l126,23r21,8l164,44r13,18l186,82r3,22l186,127r-9,21l164,165r-17,14l127,187r-22,4l160,191r15,-10l189,165r10,-17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3198495</wp:posOffset>
                </wp:positionH>
                <wp:positionV relativeFrom="paragraph">
                  <wp:posOffset>220345</wp:posOffset>
                </wp:positionV>
                <wp:extent cx="133350" cy="133350"/>
                <wp:effectExtent l="0" t="0" r="0" b="0"/>
                <wp:wrapNone/>
                <wp:docPr id="19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037" y="347"/>
                          <a:chExt cx="210" cy="210"/>
                        </a:xfrm>
                      </wpg:grpSpPr>
                      <wps:wsp>
                        <wps:cNvPr id="20" name="Freeform 528"/>
                        <wps:cNvSpPr>
                          <a:spLocks/>
                        </wps:cNvSpPr>
                        <wps:spPr bwMode="auto">
                          <a:xfrm>
                            <a:off x="5048" y="357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529"/>
                        <wpg:cNvGrpSpPr>
                          <a:grpSpLocks/>
                        </wpg:cNvGrpSpPr>
                        <wpg:grpSpPr bwMode="auto">
                          <a:xfrm>
                            <a:off x="5037" y="347"/>
                            <a:ext cx="210" cy="210"/>
                            <a:chOff x="5037" y="347"/>
                            <a:chExt cx="210" cy="210"/>
                          </a:xfrm>
                        </wpg:grpSpPr>
                        <wps:wsp>
                          <wps:cNvPr id="22" name="Freeform 530"/>
                          <wps:cNvSpPr>
                            <a:spLocks/>
                          </wps:cNvSpPr>
                          <wps:spPr bwMode="auto">
                            <a:xfrm>
                              <a:off x="5037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31"/>
                          <wps:cNvSpPr>
                            <a:spLocks/>
                          </wps:cNvSpPr>
                          <wps:spPr bwMode="auto">
                            <a:xfrm>
                              <a:off x="5037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5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DA2E0" id="Group 527" o:spid="_x0000_s1026" style="position:absolute;margin-left:251.85pt;margin-top:17.35pt;width:10.5pt;height:10.5pt;z-index:-251654656;mso-position-horizontal-relative:page" coordorigin="5037,3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" o:allowincell="f">
                <v:shape id="Freeform 528" o:spid="_x0000_s1027" style="position:absolute;left:5048;top:357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rYMIA&#10;AADbAAAADwAAAGRycy9kb3ducmV2LnhtbERPPW/CMBDdK/EfrEPqVhwytCVgEEIFdejQAorEdoqP&#10;OBCfU9uF8O/xUInx6X3PFr1txYV8aBwrGI8yEMSV0w3XCva79cs7iBCRNbaOScGNAizmg6cZFtpd&#10;+Ycu21iLFMKhQAUmxq6QMlSGLIaR64gTd3TeYkzQ11J7vKZw28o8y16lxYZTg8GOVoaq8/bPKthk&#10;eTn58JOvQ3l4K09jW5tf963U87BfTkFE6uND/O/+1ArytD59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itgwgAAANsAAAAPAAAAAAAAAAAAAAAAAJgCAABkcnMvZG93&#10;bnJldi54bWxQSwUGAAAAAAQABAD1AAAAhw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29" o:spid="_x0000_s1028" style="position:absolute;left:5037;top:347;width:210;height:210" coordorigin="5037,347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0" o:spid="_x0000_s1029" style="position:absolute;left:5037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IM8UA&#10;AADbAAAADwAAAGRycy9kb3ducmV2LnhtbESPQWvCQBSE7wX/w/KE3urGQIqkriKC2ApW1JZ6fGSf&#10;STD7NsluNe2vdwXB4zAz3zDjaWcqcabWlZYVDAcRCOLM6pJzBV/7xcsIhPPIGivLpOCPHEwnvacx&#10;ptpeeEvnnc9FgLBLUUHhfZ1K6bKCDLqBrYmDd7StQR9km0vd4iXATSXjKHqVBksOCwXWNC8oO+1+&#10;jYLTR7Pv3M/3plkO/9eHVZnEnyZR6rnfzd5AeOr8I3xvv2sFcQy3L+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YgzxQAAANsAAAAPAAAAAAAAAAAAAAAAAJgCAABkcnMv&#10;ZG93bnJldi54bWxQSwUGAAAAAAQABAD1AAAAigMAAAAA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31" o:spid="_x0000_s1030" style="position:absolute;left:5037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tqMYA&#10;AADbAAAADwAAAGRycy9kb3ducmV2LnhtbESP3WrCQBSE7wu+w3IE7+rGiEWiq4hQqoIt9Qe9PGSP&#10;STB7NmZXTfv0bqHg5TAz3zDjaWNKcaPaFZYV9LoRCOLU6oIzBbvt++sQhPPIGkvLpOCHHEwnrZcx&#10;Jtre+ZtuG5+JAGGXoILc+yqR0qU5GXRdWxEH72Rrgz7IOpO6xnuAm1LGUfQmDRYcFnKsaJ5Tet5c&#10;jYLz8rJt3GH/dfno/a6Pq2IQf5qBUp12MxuB8NT4Z/i/vdAK4j78fQ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UtqMYAAADbAAAADwAAAAAAAAAAAAAAAACYAgAAZHJz&#10;L2Rvd25yZXYueG1sUEsFBgAAAAAEAAQA9QAAAIsDAAAAAA==&#10;" path="m164,19r-60,l126,23r21,8l164,44r13,18l186,82r3,22l186,127r-9,21l164,165r-17,14l127,187r-22,4l160,191r15,-10l189,165r10,-17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220345</wp:posOffset>
                </wp:positionV>
                <wp:extent cx="133350" cy="133350"/>
                <wp:effectExtent l="0" t="0" r="0" b="0"/>
                <wp:wrapNone/>
                <wp:docPr id="14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501" y="347"/>
                          <a:chExt cx="210" cy="210"/>
                        </a:xfrm>
                      </wpg:grpSpPr>
                      <wps:wsp>
                        <wps:cNvPr id="15" name="Freeform 533"/>
                        <wps:cNvSpPr>
                          <a:spLocks/>
                        </wps:cNvSpPr>
                        <wps:spPr bwMode="auto">
                          <a:xfrm>
                            <a:off x="5512" y="357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534"/>
                        <wpg:cNvGrpSpPr>
                          <a:grpSpLocks/>
                        </wpg:cNvGrpSpPr>
                        <wpg:grpSpPr bwMode="auto">
                          <a:xfrm>
                            <a:off x="5501" y="347"/>
                            <a:ext cx="210" cy="210"/>
                            <a:chOff x="5501" y="347"/>
                            <a:chExt cx="210" cy="210"/>
                          </a:xfrm>
                        </wpg:grpSpPr>
                        <wps:wsp>
                          <wps:cNvPr id="17" name="Freeform 535"/>
                          <wps:cNvSpPr>
                            <a:spLocks/>
                          </wps:cNvSpPr>
                          <wps:spPr bwMode="auto">
                            <a:xfrm>
                              <a:off x="5501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36"/>
                          <wps:cNvSpPr>
                            <a:spLocks/>
                          </wps:cNvSpPr>
                          <wps:spPr bwMode="auto">
                            <a:xfrm>
                              <a:off x="5501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5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2CA28" id="Group 532" o:spid="_x0000_s1026" style="position:absolute;margin-left:275.05pt;margin-top:17.35pt;width:10.5pt;height:10.5pt;z-index:-251653632;mso-position-horizontal-relative:page" coordorigin="5501,3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" o:allowincell="f">
                <v:shape id="Freeform 533" o:spid="_x0000_s1027" style="position:absolute;left:5512;top:357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CRcMA&#10;AADbAAAADwAAAGRycy9kb3ducmV2LnhtbERPS2sCMRC+F/wPYYTealbBVlejiNTSQw/1wYK3YTNu&#10;VjeTbZLq9t83hYK3+fieM192thFX8qF2rGA4yEAQl07XXCk47DdPExAhImtsHJOCHwqwXPQe5phr&#10;d+MtXXexEimEQ44KTIxtLmUoDVkMA9cSJ+7kvMWYoK+k9nhL4baRoyx7lhZrTg0GW1obKi+7b6vg&#10;LRsV01c//TgWx5fiPLSV+XKfSj32u9UMRKQu3sX/7ned5o/h75d0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1CRcMAAADbAAAADwAAAAAAAAAAAAAAAACYAgAAZHJzL2Rv&#10;d25yZXYueG1sUEsFBgAAAAAEAAQA9QAAAIgDAAAAAA==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34" o:spid="_x0000_s1028" style="position:absolute;left:5501;top:347;width:210;height:210" coordorigin="5501,347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35" o:spid="_x0000_s1029" style="position:absolute;left:5501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hFsMA&#10;AADbAAAADwAAAGRycy9kb3ducmV2LnhtbERP22rCQBB9F/yHZQq+6UbBC9FVilCqQitGxT4O2WkS&#10;zM7G7Kppv75bEHybw7nObNGYUtyodoVlBf1eBII4tbrgTMFh/9adgHAeWWNpmRT8kIPFvN2aYazt&#10;nXd0S3wmQgi7GBXk3lexlC7NyaDr2Yo4cN+2NugDrDOpa7yHcFPKQRSNpMGCQ0OOFS1zSs/J1Sg4&#10;ry/7xp2O28t7//fja1MMB59mqFTnpXmdgvDU+Kf44V7pMH8M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LhFsMAAADbAAAADwAAAAAAAAAAAAAAAACYAgAAZHJzL2Rv&#10;d25yZXYueG1sUEsFBgAAAAAEAAQA9QAAAIgDAAAAAA==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36" o:spid="_x0000_s1030" style="position:absolute;left:5501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1ZMYA&#10;AADbAAAADwAAAGRycy9kb3ducmV2LnhtbESPQWvCQBCF7wX/wzKCt7pRsJToKqUgaqEWo6U9Dtlp&#10;EszOxuyqqb++cyh4m+G9ee+b2aJztbpQGyrPBkbDBBRx7m3FhYHDfvn4DCpEZIu1ZzLwSwEW897D&#10;DFPrr7yjSxYLJSEcUjRQxtikWoe8JIdh6Bti0X586zDK2hbatniVcFfrcZI8aYcVS0OJDb2WlB+z&#10;szNw3Jz2Xfj6/DitRrf377dqMt66iTGDfvcyBRWpi3fz//XaCr7Ayi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1ZMYAAADbAAAADwAAAAAAAAAAAAAAAACYAgAAZHJz&#10;L2Rvd25yZXYueG1sUEsFBgAAAAAEAAQA9QAAAIsDAAAAAA==&#10;" path="m164,19r-60,l126,23r21,8l164,44r13,18l186,82r3,22l186,127r-9,21l164,165r-17,14l127,187r-22,4l160,191r15,-10l189,165r10,-17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31E7A" w:rsidRPr="00D531D0">
        <w:rPr>
          <w:rFonts w:ascii="Sylfaen" w:hAnsi="Sylfaen" w:cs="Sylfaen"/>
          <w:color w:val="231F20"/>
          <w:sz w:val="14"/>
          <w:szCs w:val="14"/>
        </w:rPr>
        <w:t>Total Income</w:t>
      </w:r>
      <w:r w:rsidR="00631E7A">
        <w:rPr>
          <w:rFonts w:ascii="Sylfaen" w:hAnsi="Sylfaen" w:cs="Sylfaen"/>
          <w:color w:val="231F20"/>
          <w:spacing w:val="-10"/>
          <w:w w:val="130"/>
        </w:rPr>
        <w:tab/>
      </w:r>
      <w:r w:rsidR="00631E7A">
        <w:rPr>
          <w:rFonts w:ascii="Sylfaen" w:hAnsi="Sylfaen" w:cs="Sylfaen"/>
          <w:color w:val="231F20"/>
          <w:spacing w:val="-10"/>
          <w:w w:val="130"/>
        </w:rPr>
        <w:tab/>
        <w:t xml:space="preserve">            </w:t>
      </w:r>
      <w:r w:rsidR="00631E7A" w:rsidRPr="00D531D0">
        <w:rPr>
          <w:rFonts w:ascii="Sylfaen" w:hAnsi="Sylfaen" w:cs="Sylfaen"/>
          <w:color w:val="231F20"/>
          <w:sz w:val="14"/>
          <w:szCs w:val="14"/>
        </w:rPr>
        <w:t>Household size</w:t>
      </w:r>
      <w:r w:rsidR="00631E7A" w:rsidRPr="009A78DA">
        <w:rPr>
          <w:rFonts w:ascii="Sylfaen" w:hAnsi="Sylfaen" w:cs="Sylfaen"/>
          <w:b/>
          <w:bCs/>
          <w:color w:val="231F20"/>
          <w:w w:val="85"/>
          <w:sz w:val="15"/>
          <w:szCs w:val="15"/>
        </w:rPr>
        <w:t xml:space="preserve"> </w:t>
      </w:r>
      <w:r w:rsidR="00631E7A">
        <w:rPr>
          <w:rFonts w:ascii="Sylfaen" w:hAnsi="Sylfaen" w:cs="Sylfaen"/>
          <w:b/>
          <w:bCs/>
          <w:color w:val="231F20"/>
          <w:w w:val="85"/>
          <w:sz w:val="15"/>
          <w:szCs w:val="15"/>
        </w:rPr>
        <w:t xml:space="preserve">             </w:t>
      </w:r>
      <w:r w:rsidR="00631E7A">
        <w:rPr>
          <w:rFonts w:ascii="Sylfaen" w:hAnsi="Sylfaen" w:cs="Sylfaen"/>
          <w:b/>
          <w:bCs/>
          <w:color w:val="231F20"/>
          <w:w w:val="85"/>
          <w:sz w:val="15"/>
          <w:szCs w:val="15"/>
        </w:rPr>
        <w:br/>
      </w:r>
      <w:r w:rsidR="00631E7A">
        <w:rPr>
          <w:rFonts w:ascii="Sylfaen" w:hAnsi="Sylfaen" w:cs="Sylfaen"/>
          <w:b/>
          <w:bCs/>
          <w:color w:val="231F20"/>
          <w:w w:val="85"/>
          <w:sz w:val="11"/>
          <w:szCs w:val="11"/>
        </w:rPr>
        <w:t xml:space="preserve">                                                                                                             </w:t>
      </w:r>
      <w:r w:rsidR="00631E7A" w:rsidRPr="009A78DA">
        <w:rPr>
          <w:color w:val="000000"/>
          <w:sz w:val="6"/>
          <w:szCs w:val="6"/>
        </w:rPr>
        <w:br/>
      </w:r>
      <w:r w:rsidR="00631E7A">
        <w:rPr>
          <w:rFonts w:ascii="Times New Roman" w:cs="Times New Roman"/>
          <w:w w:val="135"/>
          <w:sz w:val="10"/>
          <w:szCs w:val="10"/>
        </w:rPr>
        <w:t xml:space="preserve">                                                                            </w:t>
      </w:r>
      <w:r w:rsidR="00631E7A" w:rsidRPr="00D531D0">
        <w:rPr>
          <w:rFonts w:ascii="Sylfaen" w:hAnsi="Sylfaen" w:cs="Sylfaen"/>
          <w:b/>
          <w:bCs/>
          <w:color w:val="231F20"/>
          <w:sz w:val="14"/>
          <w:szCs w:val="14"/>
        </w:rPr>
        <w:t>Categorical Eligibility</w:t>
      </w:r>
    </w:p>
    <w:p w:rsidR="00631E7A" w:rsidRPr="002A368A" w:rsidRDefault="003D329D" w:rsidP="0094656A">
      <w:pPr>
        <w:pStyle w:val="BodyText"/>
        <w:kinsoku w:val="0"/>
        <w:overflowPunct w:val="0"/>
        <w:spacing w:before="240" w:line="263" w:lineRule="exact"/>
        <w:ind w:left="261"/>
        <w:rPr>
          <w:color w:val="000000"/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8637905</wp:posOffset>
                </wp:positionH>
                <wp:positionV relativeFrom="paragraph">
                  <wp:posOffset>119380</wp:posOffset>
                </wp:positionV>
                <wp:extent cx="405765" cy="1092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7A" w:rsidRDefault="00631E7A" w:rsidP="00631E7A">
                            <w:r w:rsidRPr="001D1B11">
                              <w:rPr>
                                <w:rFonts w:ascii="Sylfaen" w:hAnsi="Sylfaen" w:cs="Sylfaen"/>
                                <w:color w:val="231F20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0" type="#_x0000_t202" style="position:absolute;left:0;text-align:left;margin-left:680.15pt;margin-top:9.4pt;width:31.95pt;height:8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b8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" stroked="f">
                <v:textbox inset="0,0,0,0">
                  <w:txbxContent>
                    <w:p w:rsidR="00631E7A" w:rsidRDefault="00631E7A" w:rsidP="00631E7A">
                      <w:r w:rsidRPr="001D1B11">
                        <w:rPr>
                          <w:rFonts w:ascii="Sylfaen" w:hAnsi="Sylfaen" w:cs="Sylfaen"/>
                          <w:color w:val="231F20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31E7A" w:rsidRPr="002A368A">
        <w:rPr>
          <w:rFonts w:ascii="Times New Roman" w:cs="Times New Roman"/>
          <w:w w:val="135"/>
          <w:sz w:val="10"/>
          <w:szCs w:val="10"/>
        </w:rPr>
        <w:br w:type="column"/>
      </w:r>
      <w:proofErr w:type="spellStart"/>
      <w:r w:rsidR="00631E7A" w:rsidRPr="002A368A">
        <w:rPr>
          <w:rFonts w:ascii="Sylfaen" w:hAnsi="Sylfaen" w:cs="Sylfaen"/>
          <w:color w:val="231F20"/>
          <w:spacing w:val="-1"/>
          <w:w w:val="135"/>
          <w:sz w:val="10"/>
          <w:szCs w:val="10"/>
        </w:rPr>
        <w:t>Ընտանիքի</w:t>
      </w:r>
      <w:proofErr w:type="spellEnd"/>
      <w:r w:rsidR="00631E7A" w:rsidRPr="002A368A">
        <w:rPr>
          <w:color w:val="231F20"/>
          <w:spacing w:val="-24"/>
          <w:w w:val="135"/>
          <w:sz w:val="10"/>
          <w:szCs w:val="10"/>
        </w:rPr>
        <w:t xml:space="preserve"> </w:t>
      </w:r>
      <w:proofErr w:type="spellStart"/>
      <w:r w:rsidR="00631E7A" w:rsidRPr="002A368A">
        <w:rPr>
          <w:rFonts w:ascii="Sylfaen" w:hAnsi="Sylfaen" w:cs="Sylfaen"/>
          <w:color w:val="231F20"/>
          <w:spacing w:val="-2"/>
          <w:w w:val="135"/>
          <w:sz w:val="10"/>
          <w:szCs w:val="10"/>
        </w:rPr>
        <w:t>չա</w:t>
      </w:r>
      <w:r w:rsidR="00631E7A" w:rsidRPr="002A368A">
        <w:rPr>
          <w:rFonts w:ascii="Sylfaen" w:hAnsi="Sylfaen" w:cs="Sylfaen"/>
          <w:color w:val="231F20"/>
          <w:spacing w:val="-1"/>
          <w:w w:val="135"/>
          <w:sz w:val="10"/>
          <w:szCs w:val="10"/>
        </w:rPr>
        <w:t>փը</w:t>
      </w:r>
      <w:proofErr w:type="spellEnd"/>
    </w:p>
    <w:p w:rsidR="00631E7A" w:rsidRPr="002A368A" w:rsidRDefault="00631E7A" w:rsidP="00631E7A">
      <w:pPr>
        <w:pStyle w:val="BodyText"/>
        <w:kinsoku w:val="0"/>
        <w:overflowPunct w:val="0"/>
        <w:spacing w:before="16"/>
        <w:ind w:left="0"/>
        <w:rPr>
          <w:sz w:val="10"/>
          <w:szCs w:val="10"/>
        </w:rPr>
      </w:pPr>
      <w:r w:rsidRPr="002A368A">
        <w:rPr>
          <w:rFonts w:ascii="Times New Roman" w:cs="Times New Roman"/>
          <w:sz w:val="10"/>
          <w:szCs w:val="10"/>
        </w:rPr>
        <w:br w:type="column"/>
      </w:r>
    </w:p>
    <w:p w:rsidR="00631E7A" w:rsidRPr="002A368A" w:rsidRDefault="00631E7A" w:rsidP="00631E7A">
      <w:pPr>
        <w:pStyle w:val="BodyText"/>
        <w:kinsoku w:val="0"/>
        <w:overflowPunct w:val="0"/>
        <w:spacing w:line="180" w:lineRule="exact"/>
        <w:ind w:left="261" w:right="5980"/>
        <w:rPr>
          <w:rFonts w:ascii="Verdana" w:hAnsi="Verdana" w:cs="Verdana"/>
          <w:color w:val="000000"/>
          <w:sz w:val="10"/>
          <w:szCs w:val="10"/>
        </w:rPr>
      </w:pPr>
      <w:proofErr w:type="spellStart"/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Մասնակցության</w:t>
      </w:r>
      <w:proofErr w:type="spellEnd"/>
      <w:r w:rsidRPr="002A368A">
        <w:rPr>
          <w:rFonts w:ascii="Verdana" w:hAnsi="Verdana" w:cs="Verdana"/>
          <w:b/>
          <w:bCs/>
          <w:color w:val="231F20"/>
          <w:spacing w:val="-10"/>
          <w:w w:val="85"/>
          <w:sz w:val="10"/>
          <w:szCs w:val="10"/>
        </w:rPr>
        <w:t xml:space="preserve"> </w:t>
      </w:r>
      <w:proofErr w:type="spellStart"/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ի</w:t>
      </w:r>
      <w:r w:rsidRPr="002A368A">
        <w:rPr>
          <w:rFonts w:ascii="Verdana" w:hAnsi="Verdana" w:cs="Verdana"/>
          <w:b/>
          <w:bCs/>
          <w:color w:val="231F20"/>
          <w:w w:val="85"/>
          <w:sz w:val="10"/>
          <w:szCs w:val="10"/>
        </w:rPr>
        <w:t>ր</w:t>
      </w:r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ավու</w:t>
      </w:r>
      <w:proofErr w:type="spellEnd"/>
      <w:r w:rsidRPr="002A368A">
        <w:rPr>
          <w:rFonts w:ascii="Verdana" w:hAnsi="Verdana" w:cs="Verdana"/>
          <w:b/>
          <w:bCs/>
          <w:color w:val="231F20"/>
          <w:w w:val="85"/>
          <w:sz w:val="10"/>
          <w:szCs w:val="10"/>
        </w:rPr>
        <w:t>-</w:t>
      </w:r>
      <w:r w:rsidRPr="002A368A">
        <w:rPr>
          <w:rFonts w:ascii="Verdana" w:hAnsi="Verdana" w:cs="Verdana"/>
          <w:b/>
          <w:bCs/>
          <w:color w:val="231F20"/>
          <w:w w:val="83"/>
          <w:sz w:val="10"/>
          <w:szCs w:val="10"/>
        </w:rPr>
        <w:t xml:space="preserve"> </w:t>
      </w:r>
      <w:proofErr w:type="spellStart"/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նքը</w:t>
      </w:r>
      <w:proofErr w:type="spellEnd"/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՝</w:t>
      </w:r>
      <w:r w:rsidRPr="002A368A">
        <w:rPr>
          <w:rFonts w:ascii="Verdana" w:hAnsi="Verdana" w:cs="Verdana"/>
          <w:b/>
          <w:bCs/>
          <w:color w:val="231F20"/>
          <w:spacing w:val="5"/>
          <w:w w:val="85"/>
          <w:sz w:val="10"/>
          <w:szCs w:val="10"/>
        </w:rPr>
        <w:t xml:space="preserve"> </w:t>
      </w:r>
      <w:proofErr w:type="spellStart"/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ըստ</w:t>
      </w:r>
      <w:proofErr w:type="spellEnd"/>
      <w:r w:rsidRPr="002A368A">
        <w:rPr>
          <w:rFonts w:ascii="Verdana" w:hAnsi="Verdana" w:cs="Verdana"/>
          <w:b/>
          <w:bCs/>
          <w:color w:val="231F20"/>
          <w:spacing w:val="5"/>
          <w:w w:val="85"/>
          <w:sz w:val="10"/>
          <w:szCs w:val="10"/>
        </w:rPr>
        <w:t xml:space="preserve"> </w:t>
      </w:r>
      <w:proofErr w:type="spellStart"/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կատեգո</w:t>
      </w:r>
      <w:r w:rsidRPr="002A368A">
        <w:rPr>
          <w:rFonts w:ascii="Verdana" w:hAnsi="Verdana" w:cs="Verdana"/>
          <w:b/>
          <w:bCs/>
          <w:color w:val="231F20"/>
          <w:w w:val="85"/>
          <w:sz w:val="10"/>
          <w:szCs w:val="10"/>
        </w:rPr>
        <w:t>ր</w:t>
      </w:r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իայի</w:t>
      </w:r>
      <w:proofErr w:type="spellEnd"/>
    </w:p>
    <w:p w:rsidR="00631E7A" w:rsidRPr="002A368A" w:rsidRDefault="00631E7A" w:rsidP="00631E7A">
      <w:pPr>
        <w:pStyle w:val="BodyText"/>
        <w:kinsoku w:val="0"/>
        <w:overflowPunct w:val="0"/>
        <w:spacing w:line="180" w:lineRule="exact"/>
        <w:ind w:left="261" w:right="5980"/>
        <w:rPr>
          <w:rFonts w:ascii="Verdana" w:hAnsi="Verdana" w:cs="Verdana"/>
          <w:color w:val="000000"/>
          <w:sz w:val="10"/>
          <w:szCs w:val="10"/>
        </w:rPr>
        <w:sectPr w:rsidR="00631E7A" w:rsidRPr="002A368A" w:rsidSect="00D6625C">
          <w:type w:val="continuous"/>
          <w:pgSz w:w="15840" w:h="12240" w:orient="landscape"/>
          <w:pgMar w:top="280" w:right="360" w:bottom="245" w:left="580" w:header="720" w:footer="720" w:gutter="0"/>
          <w:cols w:num="3" w:space="720" w:equalWidth="0">
            <w:col w:w="15898" w:space="0"/>
            <w:col w:w="1460" w:space="121"/>
            <w:col w:w="8203"/>
          </w:cols>
          <w:noEndnote/>
        </w:sectPr>
      </w:pPr>
    </w:p>
    <w:p w:rsidR="0094656A" w:rsidRPr="0094656A" w:rsidRDefault="00631E7A" w:rsidP="0094656A">
      <w:pPr>
        <w:pStyle w:val="BodyText"/>
        <w:kinsoku w:val="0"/>
        <w:overflowPunct w:val="0"/>
        <w:spacing w:before="220"/>
        <w:ind w:left="275"/>
        <w:rPr>
          <w:rFonts w:ascii="Times New Roman" w:cs="Times New Roman"/>
          <w:w w:val="130"/>
          <w:sz w:val="2"/>
          <w:szCs w:val="10"/>
        </w:rPr>
      </w:pPr>
      <w:r w:rsidRPr="001D1B11">
        <w:rPr>
          <w:rFonts w:ascii="Sylfaen" w:hAnsi="Sylfaen" w:cs="Sylfaen"/>
          <w:color w:val="231F20"/>
          <w:sz w:val="14"/>
          <w:szCs w:val="14"/>
        </w:rPr>
        <w:t xml:space="preserve">Determining Official’s Signature </w:t>
      </w:r>
      <w:r w:rsidRPr="0091015C">
        <w:rPr>
          <w:rFonts w:ascii="Times New Roman" w:cs="Times New Roman"/>
          <w:sz w:val="14"/>
          <w:szCs w:val="14"/>
        </w:rPr>
        <w:br w:type="column"/>
      </w:r>
      <w:r w:rsidRPr="0094656A">
        <w:rPr>
          <w:rFonts w:ascii="Times New Roman" w:cs="Times New Roman"/>
          <w:sz w:val="18"/>
          <w:szCs w:val="10"/>
        </w:rPr>
        <w:br/>
      </w:r>
      <w:r w:rsidRPr="00D531D0">
        <w:rPr>
          <w:rFonts w:ascii="Sylfaen" w:hAnsi="Sylfaen" w:cs="Sylfaen"/>
          <w:color w:val="231F20"/>
          <w:sz w:val="14"/>
          <w:szCs w:val="14"/>
        </w:rPr>
        <w:t>Date</w:t>
      </w:r>
      <w:r w:rsidRPr="0091015C">
        <w:rPr>
          <w:rFonts w:ascii="Times New Roman" w:cs="Times New Roman"/>
        </w:rPr>
        <w:br w:type="column"/>
      </w:r>
      <w:r w:rsidRPr="0094656A">
        <w:rPr>
          <w:rFonts w:ascii="Sylfaen" w:hAnsi="Sylfaen" w:cs="Sylfaen"/>
          <w:color w:val="231F20"/>
          <w:sz w:val="16"/>
          <w:szCs w:val="9"/>
        </w:rPr>
        <w:br/>
      </w:r>
      <w:r w:rsidRPr="00D531D0">
        <w:rPr>
          <w:rFonts w:ascii="Sylfaen" w:hAnsi="Sylfaen" w:cs="Sylfaen"/>
          <w:color w:val="231F20"/>
          <w:sz w:val="14"/>
          <w:szCs w:val="14"/>
        </w:rPr>
        <w:t>Confirming Official’s Signature</w:t>
      </w:r>
      <w:r w:rsidRPr="001D1B11">
        <w:rPr>
          <w:rFonts w:ascii="Times New Roman" w:cs="Times New Roman"/>
          <w:sz w:val="14"/>
          <w:szCs w:val="14"/>
        </w:rPr>
        <w:t xml:space="preserve"> </w:t>
      </w:r>
      <w:r w:rsidRPr="0091015C">
        <w:rPr>
          <w:rFonts w:ascii="Times New Roman" w:cs="Times New Roman"/>
          <w:sz w:val="14"/>
          <w:szCs w:val="14"/>
        </w:rPr>
        <w:br w:type="column"/>
      </w:r>
      <w:r w:rsidRPr="0094656A">
        <w:rPr>
          <w:rFonts w:ascii="Times New Roman" w:cs="Times New Roman"/>
          <w:w w:val="130"/>
          <w:sz w:val="10"/>
          <w:szCs w:val="10"/>
        </w:rPr>
        <w:br/>
      </w:r>
      <w:r w:rsidRPr="002A368A">
        <w:rPr>
          <w:rFonts w:ascii="Times New Roman" w:cs="Times New Roman"/>
          <w:w w:val="130"/>
          <w:sz w:val="10"/>
          <w:szCs w:val="10"/>
        </w:rPr>
        <w:br w:type="column"/>
      </w:r>
      <w:r w:rsidRPr="0094656A">
        <w:rPr>
          <w:rFonts w:ascii="Times New Roman" w:cs="Times New Roman"/>
          <w:w w:val="130"/>
          <w:sz w:val="2"/>
          <w:szCs w:val="10"/>
        </w:rPr>
        <w:t xml:space="preserve"> </w:t>
      </w:r>
    </w:p>
    <w:p w:rsidR="00631E7A" w:rsidRPr="001D1B11" w:rsidRDefault="00631E7A" w:rsidP="00631E7A">
      <w:pPr>
        <w:pStyle w:val="BodyText"/>
        <w:kinsoku w:val="0"/>
        <w:overflowPunct w:val="0"/>
        <w:spacing w:before="95"/>
        <w:ind w:left="275"/>
        <w:rPr>
          <w:color w:val="000000"/>
          <w:sz w:val="14"/>
          <w:szCs w:val="14"/>
        </w:rPr>
      </w:pPr>
      <w:r>
        <w:rPr>
          <w:rFonts w:ascii="Times New Roman" w:cs="Times New Roman"/>
          <w:w w:val="130"/>
          <w:sz w:val="10"/>
          <w:szCs w:val="10"/>
        </w:rPr>
        <w:br/>
      </w:r>
      <w:r w:rsidRPr="00D531D0">
        <w:rPr>
          <w:rFonts w:ascii="Sylfaen" w:hAnsi="Sylfaen" w:cs="Sylfaen"/>
          <w:color w:val="231F20"/>
          <w:sz w:val="14"/>
          <w:szCs w:val="14"/>
        </w:rPr>
        <w:t>Verifying Official’s Signature</w:t>
      </w:r>
      <w:r w:rsidRPr="002A368A">
        <w:rPr>
          <w:rFonts w:ascii="Times New Roman" w:cs="Times New Roman"/>
          <w:w w:val="130"/>
          <w:sz w:val="10"/>
          <w:szCs w:val="10"/>
        </w:rPr>
        <w:br w:type="column"/>
      </w:r>
      <w:proofErr w:type="spellStart"/>
      <w:r w:rsidRPr="002A368A">
        <w:rPr>
          <w:rFonts w:ascii="Sylfaen" w:hAnsi="Sylfaen" w:cs="Sylfaen"/>
          <w:color w:val="231F20"/>
          <w:spacing w:val="-1"/>
          <w:w w:val="130"/>
          <w:sz w:val="10"/>
          <w:szCs w:val="10"/>
        </w:rPr>
        <w:t>Ամսաթիվ</w:t>
      </w:r>
      <w:proofErr w:type="spellEnd"/>
    </w:p>
    <w:p w:rsidR="00631E7A" w:rsidRDefault="00631E7A" w:rsidP="00631E7A">
      <w:pPr>
        <w:pStyle w:val="BodyText"/>
        <w:kinsoku w:val="0"/>
        <w:overflowPunct w:val="0"/>
        <w:spacing w:before="105"/>
        <w:ind w:left="275"/>
        <w:rPr>
          <w:color w:val="000000"/>
          <w:sz w:val="15"/>
          <w:szCs w:val="15"/>
        </w:rPr>
        <w:sectPr w:rsidR="00631E7A" w:rsidSect="00EC5880">
          <w:type w:val="continuous"/>
          <w:pgSz w:w="15840" w:h="12240" w:orient="landscape"/>
          <w:pgMar w:top="280" w:right="360" w:bottom="245" w:left="580" w:header="720" w:footer="720" w:gutter="0"/>
          <w:cols w:num="6" w:space="720" w:equalWidth="0">
            <w:col w:w="2676" w:space="780"/>
            <w:col w:w="942" w:space="556"/>
            <w:col w:w="2988" w:space="460"/>
            <w:col w:w="942" w:space="482"/>
            <w:col w:w="2786" w:space="701"/>
            <w:col w:w="1587"/>
          </w:cols>
          <w:noEndnote/>
        </w:sectPr>
      </w:pPr>
    </w:p>
    <w:p w:rsidR="00631E7A" w:rsidRDefault="003D329D" w:rsidP="00631E7A">
      <w:pPr>
        <w:pStyle w:val="BodyText"/>
        <w:tabs>
          <w:tab w:val="left" w:pos="3728"/>
          <w:tab w:val="left" w:pos="5202"/>
          <w:tab w:val="left" w:pos="8675"/>
          <w:tab w:val="left" w:pos="10114"/>
          <w:tab w:val="left" w:pos="13587"/>
        </w:tabs>
        <w:kinsoku w:val="0"/>
        <w:overflowPunct w:val="0"/>
        <w:spacing w:line="200" w:lineRule="atLeast"/>
        <w:ind w:left="255"/>
        <w:rPr>
          <w:position w:val="2"/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2132330" cy="222885"/>
                <wp:effectExtent l="9525" t="9525" r="10795" b="5715"/>
                <wp:docPr id="11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549" name="Freeform 53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37A3C" id="Group 538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">
                <v:shape id="Freeform 539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zWMQA&#10;AADcAAAADwAAAGRycy9kb3ducmV2LnhtbESPW2vCQBSE3wv+h+UIvukmxUtNXUWElupTq+37IXtM&#10;otmzIbvm8u9dQejjMDPfMKtNZ0rRUO0KywriSQSCOLW64EzB7+lj/AbCeWSNpWVS0JODzXrwssJE&#10;25Z/qDn6TAQIuwQV5N5XiZQuzcmgm9iKOHhnWxv0QdaZ1DW2AW5K+RpFc2mw4LCQY0W7nNLr8WYU&#10;7Nru8Bk3jg/L/vI96xd/++oWKzUadtt3EJ46/x9+tr+0gtl0CY8z4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s1jEAAAA3AAAAA8AAAAAAAAAAAAAAAAAmAIAAGRycy9k&#10;b3ducmV2LnhtbFBLBQYAAAAABAAEAPUAAACJAwAAAAA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sz w:val="20"/>
          <w:szCs w:val="20"/>
        </w:rPr>
        <w:t xml:space="preserve"> </w:t>
      </w:r>
      <w:r w:rsidR="00631E7A">
        <w:rPr>
          <w:sz w:val="20"/>
          <w:szCs w:val="20"/>
        </w:rPr>
        <w:tab/>
      </w:r>
      <w:r>
        <w:rPr>
          <w:noProof/>
          <w:position w:val="1"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758190" cy="222885"/>
                <wp:effectExtent l="9525" t="9525" r="3810" b="5715"/>
                <wp:docPr id="9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551" name="Freeform 54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F9D66" id="Group 540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">
                <v:shape id="Freeform 541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2NcQA&#10;AADcAAAADwAAAGRycy9kb3ducmV2LnhtbESPQYvCMBSE78L+h/AW9iKa6mKRapRlRRD2IFbx/Gie&#10;bbV5qU209d9vBMHjMDPfMPNlZypxp8aVlhWMhhEI4szqknMFh/16MAXhPLLGyjIpeJCD5eKjN8dE&#10;25Z3dE99LgKEXYIKCu/rREqXFWTQDW1NHLyTbQz6IJtc6gbbADeVHEdRLA2WHBYKrOm3oOyS3oyC&#10;a3r569/25y3HD7nefF/NqpVHpb4+u58ZCE+df4df7Y1WMJmM4H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tjXEAAAA3AAAAA8AAAAAAAAAAAAAAAAAmAIAAGRycy9k&#10;b3ducmV2LnhtbFBLBQYAAAAABAAEAPUAAACJAwAAAAA=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position w:val="1"/>
          <w:sz w:val="20"/>
          <w:szCs w:val="20"/>
        </w:rPr>
        <w:t xml:space="preserve"> </w:t>
      </w:r>
      <w:r w:rsidR="00631E7A">
        <w:rPr>
          <w:position w:val="1"/>
          <w:sz w:val="20"/>
          <w:szCs w:val="20"/>
        </w:rPr>
        <w:tab/>
      </w:r>
      <w:r>
        <w:rPr>
          <w:noProof/>
          <w:position w:val="1"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2132330" cy="222885"/>
                <wp:effectExtent l="9525" t="9525" r="10795" b="5715"/>
                <wp:docPr id="7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553" name="Freeform 54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7B1EE" id="Group 542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">
                <v:shape id="Freeform 543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Sb8QA&#10;AADcAAAADwAAAGRycy9kb3ducmV2LnhtbESPT2vCQBTE74LfYXmF3nQTS7RNXUUES+tJrd4f2dck&#10;bfZtyK758+27guBxmJnfMMt1byrRUuNKywriaQSCOLO65FzB+Xs3eQXhPLLGyjIpGMjBejUeLTHV&#10;tuMjtSefiwBhl6KCwvs6ldJlBRl0U1sTB+/HNgZ9kE0udYNdgJtKzqJoLg2WHBYKrGlbUPZ3uhoF&#10;267ff8St4/3b8HtIhsXlq77GSj0/9Zt3EJ56/wjf259aQZK8wO1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Em/EAAAA3AAAAA8AAAAAAAAAAAAAAAAAmAIAAGRycy9k&#10;b3ducmV2LnhtbFBLBQYAAAAABAAEAPUAAACJAwAAAAA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position w:val="1"/>
          <w:sz w:val="20"/>
          <w:szCs w:val="20"/>
        </w:rPr>
        <w:t xml:space="preserve"> </w:t>
      </w:r>
      <w:r w:rsidR="00631E7A">
        <w:rPr>
          <w:position w:val="1"/>
          <w:sz w:val="20"/>
          <w:szCs w:val="20"/>
        </w:rPr>
        <w:tab/>
      </w:r>
      <w:r>
        <w:rPr>
          <w:noProof/>
          <w:position w:val="2"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758190" cy="222885"/>
                <wp:effectExtent l="9525" t="9525" r="3810" b="5715"/>
                <wp:docPr id="5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555" name="Freeform 54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80333" id="Group 544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">
                <v:shape id="Freeform 545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wNsYA&#10;AADcAAAADwAAAGRycy9kb3ducmV2LnhtbESPQWvCQBSE7wX/w/IKvZS6qSWhRFeRSkDooTQRz4/s&#10;M0nNvo3ZjYn/vlsoeBxm5htmtZlMK67Uu8aygtd5BIK4tLrhSsGhyF7eQTiPrLG1TApu5GCznj2s&#10;MNV25G+65r4SAcIuRQW1910qpStrMujmtiMO3sn2Bn2QfSV1j2OAm1YuoiiRBhsOCzV29FFTec4H&#10;o+CSnz+fh+Lni5ObzPZvF7Mb5VGpp8dpuwThafL38H97rxXEc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uwNsYAAADcAAAADwAAAAAAAAAAAAAAAACYAgAAZHJz&#10;L2Rvd25yZXYueG1sUEsFBgAAAAAEAAQA9QAAAIsDAAAAAA==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position w:val="2"/>
          <w:sz w:val="20"/>
          <w:szCs w:val="20"/>
        </w:rPr>
        <w:t xml:space="preserve"> </w:t>
      </w:r>
      <w:r w:rsidR="00631E7A">
        <w:rPr>
          <w:position w:val="2"/>
          <w:sz w:val="20"/>
          <w:szCs w:val="20"/>
        </w:rPr>
        <w:tab/>
      </w:r>
      <w:r>
        <w:rPr>
          <w:noProof/>
          <w:position w:val="1"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2132330" cy="222885"/>
                <wp:effectExtent l="9525" t="9525" r="10795" b="5715"/>
                <wp:docPr id="3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557" name="Freeform 54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E19AB" id="Group 546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">
                <v:shape id="Freeform 547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UbMQA&#10;AADcAAAADwAAAGRycy9kb3ducmV2LnhtbESPT2vCQBTE74LfYXlCb3WTQrSNriJCi3qqtt4f2dck&#10;Nfs2ZNf8+fauIHgcZuY3zHLdm0q01LjSsoJ4GoEgzqwuOVfw+/P5+g7CeWSNlWVSMJCD9Wo8WmKq&#10;bcdHak8+FwHCLkUFhfd1KqXLCjLoprYmDt6fbQz6IJtc6ga7ADeVfIuimTRYclgosKZtQdnldDUK&#10;tl1/+Ipbx4eP4f87GebnfX2NlXqZ9JsFCE+9f4Yf7Z1WkCRz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FGzEAAAA3AAAAA8AAAAAAAAAAAAAAAAAmAIAAGRycy9k&#10;b3ducmV2LnhtbFBLBQYAAAAABAAEAPUAAACJAwAAAAA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position w:val="1"/>
          <w:sz w:val="20"/>
          <w:szCs w:val="20"/>
        </w:rPr>
        <w:t xml:space="preserve"> </w:t>
      </w:r>
      <w:r w:rsidR="00631E7A">
        <w:rPr>
          <w:position w:val="1"/>
          <w:sz w:val="20"/>
          <w:szCs w:val="20"/>
        </w:rPr>
        <w:tab/>
      </w:r>
      <w:r>
        <w:rPr>
          <w:noProof/>
          <w:position w:val="2"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758190" cy="222885"/>
                <wp:effectExtent l="9525" t="9525" r="3810" b="5715"/>
                <wp:docPr id="1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559" name="Freeform 54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DF169" id="Group 548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">
                <v:shape id="Freeform 549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6M8QA&#10;AADcAAAADwAAAGRycy9kb3ducmV2LnhtbESPQYvCMBSE7wv+h/CEvSyauqJoNYooguBh2SqeH82z&#10;rTYvtYm2/nsjLOxxmJlvmPmyNaV4UO0KywoG/QgEcWp1wZmC42Hbm4BwHlljaZkUPMnBctH5mGOs&#10;bcO/9Eh8JgKEXYwKcu+rWEqX5mTQ9W1FHLyzrQ36IOtM6hqbADel/I6isTRYcFjIsaJ1Tuk1uRsF&#10;t+S6/7ofLj88fsrtbngzm0aelPrstqsZCE+t/w//tXdawWg0hfe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ujPEAAAA3AAAAA8AAAAAAAAAAAAAAAAAmAIAAGRycy9k&#10;b3ducmV2LnhtbFBLBQYAAAAABAAEAPUAAACJAwAAAAA=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</w:p>
    <w:sectPr w:rsidR="00631E7A" w:rsidSect="00EC5880">
      <w:type w:val="continuous"/>
      <w:pgSz w:w="15840" w:h="12240" w:orient="landscape"/>
      <w:pgMar w:top="280" w:right="360" w:bottom="245" w:left="580" w:header="720" w:footer="720" w:gutter="0"/>
      <w:cols w:space="720" w:equalWidth="0">
        <w:col w:w="14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2290" w:hanging="183"/>
      </w:pPr>
      <w:rPr>
        <w:rFonts w:ascii="Trebuchet MS" w:hAnsi="Trebuchet MS" w:cs="Trebuchet MS"/>
        <w:b/>
        <w:bCs/>
        <w:color w:val="231F20"/>
        <w:w w:val="90"/>
        <w:sz w:val="16"/>
        <w:szCs w:val="16"/>
      </w:rPr>
    </w:lvl>
    <w:lvl w:ilvl="1">
      <w:numFmt w:val="bullet"/>
      <w:lvlText w:val="•"/>
      <w:lvlJc w:val="left"/>
      <w:pPr>
        <w:ind w:left="3042" w:hanging="183"/>
      </w:pPr>
    </w:lvl>
    <w:lvl w:ilvl="2">
      <w:numFmt w:val="bullet"/>
      <w:lvlText w:val="•"/>
      <w:lvlJc w:val="left"/>
      <w:pPr>
        <w:ind w:left="3795" w:hanging="183"/>
      </w:pPr>
    </w:lvl>
    <w:lvl w:ilvl="3">
      <w:numFmt w:val="bullet"/>
      <w:lvlText w:val="•"/>
      <w:lvlJc w:val="left"/>
      <w:pPr>
        <w:ind w:left="4547" w:hanging="183"/>
      </w:pPr>
    </w:lvl>
    <w:lvl w:ilvl="4">
      <w:numFmt w:val="bullet"/>
      <w:lvlText w:val="•"/>
      <w:lvlJc w:val="left"/>
      <w:pPr>
        <w:ind w:left="5299" w:hanging="183"/>
      </w:pPr>
    </w:lvl>
    <w:lvl w:ilvl="5">
      <w:numFmt w:val="bullet"/>
      <w:lvlText w:val="•"/>
      <w:lvlJc w:val="left"/>
      <w:pPr>
        <w:ind w:left="6052" w:hanging="183"/>
      </w:pPr>
    </w:lvl>
    <w:lvl w:ilvl="6">
      <w:numFmt w:val="bullet"/>
      <w:lvlText w:val="•"/>
      <w:lvlJc w:val="left"/>
      <w:pPr>
        <w:ind w:left="6804" w:hanging="183"/>
      </w:pPr>
    </w:lvl>
    <w:lvl w:ilvl="7">
      <w:numFmt w:val="bullet"/>
      <w:lvlText w:val="•"/>
      <w:lvlJc w:val="left"/>
      <w:pPr>
        <w:ind w:left="7556" w:hanging="183"/>
      </w:pPr>
    </w:lvl>
    <w:lvl w:ilvl="8">
      <w:numFmt w:val="bullet"/>
      <w:lvlText w:val="•"/>
      <w:lvlJc w:val="left"/>
      <w:pPr>
        <w:ind w:left="8309" w:hanging="18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70" w:hanging="87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-"/>
      <w:lvlJc w:val="left"/>
      <w:pPr>
        <w:ind w:left="890" w:hanging="87"/>
      </w:pPr>
      <w:rPr>
        <w:rFonts w:ascii="Lucida Sans" w:hAnsi="Lucida Sans"/>
        <w:b w:val="0"/>
        <w:w w:val="116"/>
        <w:sz w:val="14"/>
      </w:rPr>
    </w:lvl>
    <w:lvl w:ilvl="2">
      <w:numFmt w:val="bullet"/>
      <w:lvlText w:val="•"/>
      <w:lvlJc w:val="left"/>
      <w:pPr>
        <w:ind w:left="1169" w:hanging="87"/>
      </w:pPr>
    </w:lvl>
    <w:lvl w:ilvl="3">
      <w:numFmt w:val="bullet"/>
      <w:lvlText w:val="•"/>
      <w:lvlJc w:val="left"/>
      <w:pPr>
        <w:ind w:left="1448" w:hanging="87"/>
      </w:pPr>
    </w:lvl>
    <w:lvl w:ilvl="4">
      <w:numFmt w:val="bullet"/>
      <w:lvlText w:val="•"/>
      <w:lvlJc w:val="left"/>
      <w:pPr>
        <w:ind w:left="1728" w:hanging="87"/>
      </w:pPr>
    </w:lvl>
    <w:lvl w:ilvl="5">
      <w:numFmt w:val="bullet"/>
      <w:lvlText w:val="•"/>
      <w:lvlJc w:val="left"/>
      <w:pPr>
        <w:ind w:left="2007" w:hanging="87"/>
      </w:pPr>
    </w:lvl>
    <w:lvl w:ilvl="6">
      <w:numFmt w:val="bullet"/>
      <w:lvlText w:val="•"/>
      <w:lvlJc w:val="left"/>
      <w:pPr>
        <w:ind w:left="2287" w:hanging="87"/>
      </w:pPr>
    </w:lvl>
    <w:lvl w:ilvl="7">
      <w:numFmt w:val="bullet"/>
      <w:lvlText w:val="•"/>
      <w:lvlJc w:val="left"/>
      <w:pPr>
        <w:ind w:left="2566" w:hanging="87"/>
      </w:pPr>
    </w:lvl>
    <w:lvl w:ilvl="8">
      <w:numFmt w:val="bullet"/>
      <w:lvlText w:val="•"/>
      <w:lvlJc w:val="left"/>
      <w:pPr>
        <w:ind w:left="2845" w:hanging="8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8" w:hanging="82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•"/>
      <w:lvlJc w:val="left"/>
      <w:pPr>
        <w:ind w:left="438" w:hanging="82"/>
      </w:pPr>
    </w:lvl>
    <w:lvl w:ilvl="2">
      <w:numFmt w:val="bullet"/>
      <w:lvlText w:val="•"/>
      <w:lvlJc w:val="left"/>
      <w:pPr>
        <w:ind w:left="767" w:hanging="82"/>
      </w:pPr>
    </w:lvl>
    <w:lvl w:ilvl="3">
      <w:numFmt w:val="bullet"/>
      <w:lvlText w:val="•"/>
      <w:lvlJc w:val="left"/>
      <w:pPr>
        <w:ind w:left="1097" w:hanging="82"/>
      </w:pPr>
    </w:lvl>
    <w:lvl w:ilvl="4">
      <w:numFmt w:val="bullet"/>
      <w:lvlText w:val="•"/>
      <w:lvlJc w:val="left"/>
      <w:pPr>
        <w:ind w:left="1426" w:hanging="82"/>
      </w:pPr>
    </w:lvl>
    <w:lvl w:ilvl="5">
      <w:numFmt w:val="bullet"/>
      <w:lvlText w:val="•"/>
      <w:lvlJc w:val="left"/>
      <w:pPr>
        <w:ind w:left="1756" w:hanging="82"/>
      </w:pPr>
    </w:lvl>
    <w:lvl w:ilvl="6">
      <w:numFmt w:val="bullet"/>
      <w:lvlText w:val="•"/>
      <w:lvlJc w:val="left"/>
      <w:pPr>
        <w:ind w:left="2085" w:hanging="82"/>
      </w:pPr>
    </w:lvl>
    <w:lvl w:ilvl="7">
      <w:numFmt w:val="bullet"/>
      <w:lvlText w:val="•"/>
      <w:lvlJc w:val="left"/>
      <w:pPr>
        <w:ind w:left="2415" w:hanging="82"/>
      </w:pPr>
    </w:lvl>
    <w:lvl w:ilvl="8">
      <w:numFmt w:val="bullet"/>
      <w:lvlText w:val="•"/>
      <w:lvlJc w:val="left"/>
      <w:pPr>
        <w:ind w:left="2744" w:hanging="8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3" w:hanging="87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•"/>
      <w:lvlJc w:val="left"/>
      <w:pPr>
        <w:ind w:left="282" w:hanging="87"/>
      </w:pPr>
    </w:lvl>
    <w:lvl w:ilvl="2">
      <w:numFmt w:val="bullet"/>
      <w:lvlText w:val="•"/>
      <w:lvlJc w:val="left"/>
      <w:pPr>
        <w:ind w:left="501" w:hanging="87"/>
      </w:pPr>
    </w:lvl>
    <w:lvl w:ilvl="3">
      <w:numFmt w:val="bullet"/>
      <w:lvlText w:val="•"/>
      <w:lvlJc w:val="left"/>
      <w:pPr>
        <w:ind w:left="721" w:hanging="87"/>
      </w:pPr>
    </w:lvl>
    <w:lvl w:ilvl="4">
      <w:numFmt w:val="bullet"/>
      <w:lvlText w:val="•"/>
      <w:lvlJc w:val="left"/>
      <w:pPr>
        <w:ind w:left="940" w:hanging="87"/>
      </w:pPr>
    </w:lvl>
    <w:lvl w:ilvl="5">
      <w:numFmt w:val="bullet"/>
      <w:lvlText w:val="•"/>
      <w:lvlJc w:val="left"/>
      <w:pPr>
        <w:ind w:left="1159" w:hanging="87"/>
      </w:pPr>
    </w:lvl>
    <w:lvl w:ilvl="6">
      <w:numFmt w:val="bullet"/>
      <w:lvlText w:val="•"/>
      <w:lvlJc w:val="left"/>
      <w:pPr>
        <w:ind w:left="1378" w:hanging="87"/>
      </w:pPr>
    </w:lvl>
    <w:lvl w:ilvl="7">
      <w:numFmt w:val="bullet"/>
      <w:lvlText w:val="•"/>
      <w:lvlJc w:val="left"/>
      <w:pPr>
        <w:ind w:left="1597" w:hanging="87"/>
      </w:pPr>
    </w:lvl>
    <w:lvl w:ilvl="8">
      <w:numFmt w:val="bullet"/>
      <w:lvlText w:val="•"/>
      <w:lvlJc w:val="left"/>
      <w:pPr>
        <w:ind w:left="1817" w:hanging="8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1" w:hanging="87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•"/>
      <w:lvlJc w:val="left"/>
      <w:pPr>
        <w:ind w:left="298" w:hanging="87"/>
      </w:pPr>
    </w:lvl>
    <w:lvl w:ilvl="2">
      <w:numFmt w:val="bullet"/>
      <w:lvlText w:val="•"/>
      <w:lvlJc w:val="left"/>
      <w:pPr>
        <w:ind w:left="515" w:hanging="87"/>
      </w:pPr>
    </w:lvl>
    <w:lvl w:ilvl="3">
      <w:numFmt w:val="bullet"/>
      <w:lvlText w:val="•"/>
      <w:lvlJc w:val="left"/>
      <w:pPr>
        <w:ind w:left="731" w:hanging="87"/>
      </w:pPr>
    </w:lvl>
    <w:lvl w:ilvl="4">
      <w:numFmt w:val="bullet"/>
      <w:lvlText w:val="•"/>
      <w:lvlJc w:val="left"/>
      <w:pPr>
        <w:ind w:left="948" w:hanging="87"/>
      </w:pPr>
    </w:lvl>
    <w:lvl w:ilvl="5">
      <w:numFmt w:val="bullet"/>
      <w:lvlText w:val="•"/>
      <w:lvlJc w:val="left"/>
      <w:pPr>
        <w:ind w:left="1165" w:hanging="87"/>
      </w:pPr>
    </w:lvl>
    <w:lvl w:ilvl="6">
      <w:numFmt w:val="bullet"/>
      <w:lvlText w:val="•"/>
      <w:lvlJc w:val="left"/>
      <w:pPr>
        <w:ind w:left="1381" w:hanging="87"/>
      </w:pPr>
    </w:lvl>
    <w:lvl w:ilvl="7">
      <w:numFmt w:val="bullet"/>
      <w:lvlText w:val="•"/>
      <w:lvlJc w:val="left"/>
      <w:pPr>
        <w:ind w:left="1598" w:hanging="87"/>
      </w:pPr>
    </w:lvl>
    <w:lvl w:ilvl="8">
      <w:numFmt w:val="bullet"/>
      <w:lvlText w:val="•"/>
      <w:lvlJc w:val="left"/>
      <w:pPr>
        <w:ind w:left="1815" w:hanging="8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90" w:hanging="87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•"/>
      <w:lvlJc w:val="left"/>
      <w:pPr>
        <w:ind w:left="401" w:hanging="87"/>
      </w:pPr>
    </w:lvl>
    <w:lvl w:ilvl="2">
      <w:numFmt w:val="bullet"/>
      <w:lvlText w:val="•"/>
      <w:lvlJc w:val="left"/>
      <w:pPr>
        <w:ind w:left="612" w:hanging="87"/>
      </w:pPr>
    </w:lvl>
    <w:lvl w:ilvl="3">
      <w:numFmt w:val="bullet"/>
      <w:lvlText w:val="•"/>
      <w:lvlJc w:val="left"/>
      <w:pPr>
        <w:ind w:left="823" w:hanging="87"/>
      </w:pPr>
    </w:lvl>
    <w:lvl w:ilvl="4">
      <w:numFmt w:val="bullet"/>
      <w:lvlText w:val="•"/>
      <w:lvlJc w:val="left"/>
      <w:pPr>
        <w:ind w:left="1034" w:hanging="87"/>
      </w:pPr>
    </w:lvl>
    <w:lvl w:ilvl="5">
      <w:numFmt w:val="bullet"/>
      <w:lvlText w:val="•"/>
      <w:lvlJc w:val="left"/>
      <w:pPr>
        <w:ind w:left="1245" w:hanging="87"/>
      </w:pPr>
    </w:lvl>
    <w:lvl w:ilvl="6">
      <w:numFmt w:val="bullet"/>
      <w:lvlText w:val="•"/>
      <w:lvlJc w:val="left"/>
      <w:pPr>
        <w:ind w:left="1456" w:hanging="87"/>
      </w:pPr>
    </w:lvl>
    <w:lvl w:ilvl="7">
      <w:numFmt w:val="bullet"/>
      <w:lvlText w:val="•"/>
      <w:lvlJc w:val="left"/>
      <w:pPr>
        <w:ind w:left="1667" w:hanging="87"/>
      </w:pPr>
    </w:lvl>
    <w:lvl w:ilvl="8">
      <w:numFmt w:val="bullet"/>
      <w:lvlText w:val="•"/>
      <w:lvlJc w:val="left"/>
      <w:pPr>
        <w:ind w:left="1877" w:hanging="87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0"/>
    <w:rsid w:val="0005470E"/>
    <w:rsid w:val="000D3D7C"/>
    <w:rsid w:val="00197461"/>
    <w:rsid w:val="001D1B11"/>
    <w:rsid w:val="00207BC7"/>
    <w:rsid w:val="002A368A"/>
    <w:rsid w:val="002B2960"/>
    <w:rsid w:val="003D329D"/>
    <w:rsid w:val="004C2697"/>
    <w:rsid w:val="00546EAA"/>
    <w:rsid w:val="00567B5C"/>
    <w:rsid w:val="00631E7A"/>
    <w:rsid w:val="007431BE"/>
    <w:rsid w:val="0091015C"/>
    <w:rsid w:val="00944B8B"/>
    <w:rsid w:val="0094656A"/>
    <w:rsid w:val="009A78DA"/>
    <w:rsid w:val="00B4763F"/>
    <w:rsid w:val="00B67D15"/>
    <w:rsid w:val="00BA5925"/>
    <w:rsid w:val="00C65250"/>
    <w:rsid w:val="00C86693"/>
    <w:rsid w:val="00D2612B"/>
    <w:rsid w:val="00D531D0"/>
    <w:rsid w:val="00D6625C"/>
    <w:rsid w:val="00E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669CA5-F1A4-4A93-BAF3-5414265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rFonts w:ascii="Trebuchet MS" w:hAnsi="Trebuchet MS" w:cs="Trebuchet MS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61"/>
      <w:outlineLvl w:val="1"/>
    </w:pPr>
    <w:rPr>
      <w:rFonts w:ascii="Lucida Sans" w:hAnsi="Lucida Sans" w:cs="Lucida Sans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Trebuchet MS" w:hAnsi="Trebuchet MS" w:cs="Trebuchet MS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21"/>
      <w:outlineLvl w:val="3"/>
    </w:pPr>
    <w:rPr>
      <w:rFonts w:ascii="Trebuchet MS" w:hAnsi="Trebuchet MS" w:cs="Trebuchet MS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80"/>
    </w:pPr>
    <w:rPr>
      <w:rFonts w:ascii="Lucida Sans" w:hAnsi="Lucida Sans" w:cs="Lucida Sans"/>
      <w:sz w:val="13"/>
      <w:szCs w:val="1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.intake@usda.gov" TargetMode="Externa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Links>
    <vt:vector size="18" baseType="variant">
      <vt:variant>
        <vt:i4>5701674</vt:i4>
      </vt:variant>
      <vt:variant>
        <vt:i4>72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http://www.abcdefgh.edu/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Clements</dc:creator>
  <cp:lastModifiedBy>Evelyn Coolidge</cp:lastModifiedBy>
  <cp:revision>4</cp:revision>
  <dcterms:created xsi:type="dcterms:W3CDTF">2018-05-08T22:32:00Z</dcterms:created>
  <dcterms:modified xsi:type="dcterms:W3CDTF">2018-08-03T18:55:00Z</dcterms:modified>
</cp:coreProperties>
</file>